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BA" w:rsidRDefault="00C82CBA" w:rsidP="00C85B24">
      <w:pPr>
        <w:ind w:right="1084"/>
        <w:rPr>
          <w:rFonts w:ascii="Arial Black" w:eastAsia="Arial Black" w:hAnsi="Arial Black" w:cs="Arial Black"/>
          <w:sz w:val="28"/>
          <w:szCs w:val="28"/>
        </w:rPr>
      </w:pPr>
      <w:bookmarkStart w:id="0" w:name="_GoBack"/>
      <w:bookmarkEnd w:id="0"/>
    </w:p>
    <w:p w:rsidR="00C82CBA" w:rsidRDefault="00C82CBA">
      <w:pPr>
        <w:spacing w:before="2" w:line="240" w:lineRule="exact"/>
        <w:rPr>
          <w:sz w:val="24"/>
          <w:szCs w:val="24"/>
        </w:rPr>
      </w:pPr>
    </w:p>
    <w:p w:rsidR="00C82CBA" w:rsidRPr="00C85B24" w:rsidRDefault="00C85B24" w:rsidP="00C85B24">
      <w:pPr>
        <w:spacing w:line="263" w:lineRule="auto"/>
        <w:ind w:left="-25" w:right="93" w:hanging="1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color w:val="FFFFFF"/>
          <w:spacing w:val="-2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color w:val="FFFFFF"/>
          <w:spacing w:val="1"/>
          <w:sz w:val="28"/>
          <w:szCs w:val="28"/>
        </w:rPr>
        <w:t>ead</w:t>
      </w:r>
      <w:r>
        <w:rPr>
          <w:rFonts w:ascii="Arial Black" w:eastAsia="Arial Black" w:hAnsi="Arial Black" w:cs="Arial Black"/>
          <w:b/>
          <w:color w:val="FFFFFF"/>
          <w:spacing w:val="-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color w:val="FFFFFF"/>
          <w:spacing w:val="1"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color w:val="FFFFFF"/>
          <w:sz w:val="28"/>
          <w:szCs w:val="28"/>
        </w:rPr>
        <w:t>g r</w:t>
      </w:r>
      <w:r>
        <w:rPr>
          <w:rFonts w:ascii="Arial Black" w:eastAsia="Arial Black" w:hAnsi="Arial Black" w:cs="Arial Black"/>
          <w:b/>
          <w:color w:val="FFFFFF"/>
          <w:spacing w:val="1"/>
          <w:sz w:val="28"/>
          <w:szCs w:val="28"/>
        </w:rPr>
        <w:t>esou</w:t>
      </w:r>
      <w:r>
        <w:rPr>
          <w:rFonts w:ascii="Arial Black" w:eastAsia="Arial Black" w:hAnsi="Arial Black" w:cs="Arial Black"/>
          <w:b/>
          <w:color w:val="FFFFFF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color w:val="FFFFFF"/>
          <w:spacing w:val="-3"/>
          <w:sz w:val="28"/>
          <w:szCs w:val="28"/>
        </w:rPr>
        <w:t>c</w:t>
      </w:r>
      <w:r>
        <w:rPr>
          <w:rFonts w:ascii="Arial Black" w:eastAsia="Arial Black" w:hAnsi="Arial Black" w:cs="Arial Black"/>
          <w:b/>
          <w:color w:val="FFFFFF"/>
          <w:spacing w:val="1"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color w:val="FFFFFF"/>
          <w:sz w:val="28"/>
          <w:szCs w:val="28"/>
        </w:rPr>
        <w:t xml:space="preserve">s </w:t>
      </w:r>
      <w:r>
        <w:rPr>
          <w:rFonts w:ascii="Arial Black" w:eastAsia="Arial Black" w:hAnsi="Arial Black" w:cs="Arial Black"/>
          <w:b/>
          <w:color w:val="FFFFFF"/>
          <w:spacing w:val="1"/>
          <w:sz w:val="28"/>
          <w:szCs w:val="28"/>
        </w:rPr>
        <w:t>yo</w:t>
      </w:r>
      <w:r>
        <w:rPr>
          <w:rFonts w:ascii="Arial Black" w:eastAsia="Arial Black" w:hAnsi="Arial Black" w:cs="Arial Black"/>
          <w:b/>
          <w:color w:val="FFFFFF"/>
          <w:sz w:val="28"/>
          <w:szCs w:val="28"/>
        </w:rPr>
        <w:t xml:space="preserve">u </w:t>
      </w:r>
      <w:r>
        <w:rPr>
          <w:rFonts w:ascii="Arial Black" w:eastAsia="Arial Black" w:hAnsi="Arial Black" w:cs="Arial Black"/>
          <w:b/>
          <w:color w:val="FFFFFF"/>
          <w:spacing w:val="-3"/>
          <w:sz w:val="28"/>
          <w:szCs w:val="28"/>
        </w:rPr>
        <w:t>c</w:t>
      </w:r>
      <w:r>
        <w:rPr>
          <w:rFonts w:ascii="Arial Black" w:eastAsia="Arial Black" w:hAnsi="Arial Black" w:cs="Arial Black"/>
          <w:b/>
          <w:color w:val="FFFFFF"/>
          <w:spacing w:val="1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color w:val="FFFFFF"/>
          <w:sz w:val="28"/>
          <w:szCs w:val="28"/>
        </w:rPr>
        <w:t xml:space="preserve">n </w:t>
      </w:r>
      <w:r>
        <w:rPr>
          <w:rFonts w:ascii="Arial Black" w:eastAsia="Arial Black" w:hAnsi="Arial Black" w:cs="Arial Black"/>
          <w:b/>
          <w:color w:val="FFFFFF"/>
          <w:spacing w:val="1"/>
          <w:sz w:val="28"/>
          <w:szCs w:val="28"/>
        </w:rPr>
        <w:t>us</w:t>
      </w:r>
      <w:r>
        <w:rPr>
          <w:rFonts w:ascii="Arial Black" w:eastAsia="Arial Black" w:hAnsi="Arial Black" w:cs="Arial Black"/>
          <w:b/>
          <w:color w:val="FFFFFF"/>
          <w:sz w:val="28"/>
          <w:szCs w:val="28"/>
        </w:rPr>
        <w:t xml:space="preserve">e </w:t>
      </w:r>
      <w:r>
        <w:rPr>
          <w:rFonts w:ascii="Arial Black" w:eastAsia="Arial Black" w:hAnsi="Arial Black" w:cs="Arial Black"/>
          <w:b/>
          <w:color w:val="FFFFFF"/>
          <w:spacing w:val="1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color w:val="FFFFFF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color w:val="FFFFFF"/>
          <w:spacing w:val="-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sz w:val="28"/>
          <w:szCs w:val="28"/>
        </w:rPr>
        <w:t>ho</w:t>
      </w:r>
      <w:r>
        <w:rPr>
          <w:rFonts w:ascii="Arial Black" w:eastAsia="Arial Black" w:hAnsi="Arial Black" w:cs="Arial Black"/>
          <w:b/>
          <w:color w:val="FFFFFF"/>
          <w:sz w:val="28"/>
          <w:szCs w:val="28"/>
        </w:rPr>
        <w:t>me</w:t>
      </w:r>
      <w:r w:rsidR="00E03849">
        <w:pict>
          <v:group id="_x0000_s1059" style="position:absolute;left:0;text-align:left;margin-left:36.5pt;margin-top:35.7pt;width:539.15pt;height:84.8pt;z-index:-251660800;mso-position-horizontal-relative:page;mso-position-vertical-relative:page" coordorigin="730,714" coordsize="10783,1697">
            <v:shape id="_x0000_s1064" style="position:absolute;left:740;top:724;width:10763;height:1677" coordorigin="740,724" coordsize="10763,1677" path="m740,2401r10763,l11503,724,740,724r,1677xe" fillcolor="#4a641c" stroked="f">
              <v:path arrowok="t"/>
            </v:shape>
            <v:shape id="_x0000_s1063" style="position:absolute;left:740;top:722;width:10763;height:0" coordorigin="740,722" coordsize="10763,0" path="m740,722r10763,e" filled="f" strokecolor="#4a641c" strokeweight=".3pt">
              <v:path arrowok="t"/>
            </v:shape>
            <v:shape id="_x0000_s1062" style="position:absolute;left:740;top:2403;width:10763;height:0" coordorigin="740,2403" coordsize="10763,0" path="m740,2403r10763,e" filled="f" strokecolor="#4a641c" strokeweight=".3pt">
              <v:path arrowok="t"/>
            </v:shape>
            <v:shape id="_x0000_s1061" style="position:absolute;left:738;top:720;width:0;height:1685" coordorigin="738,720" coordsize="0,1685" path="m738,720r,1685e" filled="f" strokecolor="#4a641c" strokeweight=".3pt">
              <v:path arrowok="t"/>
            </v:shape>
            <v:shape id="_x0000_s1060" style="position:absolute;left:11505;top:720;width:0;height:1685" coordorigin="11505,720" coordsize="0,1685" path="m11505,720r,1685e" filled="f" strokecolor="#4a641c" strokeweight=".3pt">
              <v:path arrowok="t"/>
            </v:shape>
            <w10:wrap anchorx="page" anchory="page"/>
          </v:group>
        </w:pict>
      </w:r>
    </w:p>
    <w:p w:rsidR="00C82CBA" w:rsidRDefault="00C82CBA">
      <w:pPr>
        <w:spacing w:before="7" w:line="100" w:lineRule="exact"/>
        <w:rPr>
          <w:sz w:val="11"/>
          <w:szCs w:val="11"/>
        </w:rPr>
      </w:pPr>
    </w:p>
    <w:p w:rsidR="00C82CBA" w:rsidRDefault="00C85B24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2"/>
          <w:sz w:val="22"/>
          <w:szCs w:val="22"/>
        </w:rPr>
        <w:t>Rea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g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k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C82CBA" w:rsidRDefault="00E03849">
      <w:pPr>
        <w:spacing w:before="43" w:line="240" w:lineRule="exact"/>
        <w:ind w:left="100"/>
        <w:rPr>
          <w:rFonts w:ascii="Arial" w:eastAsia="Arial" w:hAnsi="Arial" w:cs="Arial"/>
          <w:sz w:val="22"/>
          <w:szCs w:val="22"/>
        </w:rPr>
      </w:pPr>
      <w:hyperlink r:id="rId5" w:anchor="online"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h</w:t>
        </w:r>
        <w:r w:rsidR="00C85B24">
          <w:rPr>
            <w:rFonts w:ascii="Arial" w:eastAsia="Arial" w:hAnsi="Arial" w:cs="Arial"/>
            <w:color w:val="125266"/>
            <w:spacing w:val="-1"/>
            <w:position w:val="-1"/>
            <w:sz w:val="22"/>
            <w:szCs w:val="22"/>
            <w:u w:val="single" w:color="125266"/>
          </w:rPr>
          <w:t>tt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p</w:t>
        </w:r>
        <w:r w:rsidR="00C85B24">
          <w:rPr>
            <w:rFonts w:ascii="Arial" w:eastAsia="Arial" w:hAnsi="Arial" w:cs="Arial"/>
            <w:color w:val="125266"/>
            <w:spacing w:val="-1"/>
            <w:position w:val="-1"/>
            <w:sz w:val="22"/>
            <w:szCs w:val="22"/>
            <w:u w:val="single" w:color="125266"/>
          </w:rPr>
          <w:t>://</w:t>
        </w:r>
        <w:r w:rsidR="00C85B24">
          <w:rPr>
            <w:rFonts w:ascii="Arial" w:eastAsia="Arial" w:hAnsi="Arial" w:cs="Arial"/>
            <w:color w:val="125266"/>
            <w:spacing w:val="1"/>
            <w:position w:val="-1"/>
            <w:sz w:val="22"/>
            <w:szCs w:val="22"/>
            <w:u w:val="single" w:color="125266"/>
          </w:rPr>
          <w:t>ww</w:t>
        </w:r>
        <w:r w:rsidR="00C85B24">
          <w:rPr>
            <w:rFonts w:ascii="Arial" w:eastAsia="Arial" w:hAnsi="Arial" w:cs="Arial"/>
            <w:color w:val="125266"/>
            <w:spacing w:val="-3"/>
            <w:position w:val="-1"/>
            <w:sz w:val="22"/>
            <w:szCs w:val="22"/>
            <w:u w:val="single" w:color="125266"/>
          </w:rPr>
          <w:t>w</w:t>
        </w:r>
        <w:r w:rsidR="00C85B24">
          <w:rPr>
            <w:rFonts w:ascii="Arial" w:eastAsia="Arial" w:hAnsi="Arial" w:cs="Arial"/>
            <w:color w:val="125266"/>
            <w:spacing w:val="-1"/>
            <w:position w:val="-1"/>
            <w:sz w:val="22"/>
            <w:szCs w:val="22"/>
            <w:u w:val="single" w:color="125266"/>
          </w:rPr>
          <w:t>.r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ead</w:t>
        </w:r>
        <w:r w:rsidR="00C85B24">
          <w:rPr>
            <w:rFonts w:ascii="Arial" w:eastAsia="Arial" w:hAnsi="Arial" w:cs="Arial"/>
            <w:color w:val="125266"/>
            <w:spacing w:val="-5"/>
            <w:position w:val="-1"/>
            <w:sz w:val="22"/>
            <w:szCs w:val="22"/>
            <w:u w:val="single" w:color="125266"/>
          </w:rPr>
          <w:t>i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ng</w:t>
        </w:r>
        <w:r w:rsidR="00C85B24">
          <w:rPr>
            <w:rFonts w:ascii="Arial" w:eastAsia="Arial" w:hAnsi="Arial" w:cs="Arial"/>
            <w:color w:val="125266"/>
            <w:spacing w:val="-1"/>
            <w:position w:val="-1"/>
            <w:sz w:val="22"/>
            <w:szCs w:val="22"/>
            <w:u w:val="single" w:color="125266"/>
          </w:rPr>
          <w:t>r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ocke</w:t>
        </w:r>
        <w:r w:rsidR="00C85B24">
          <w:rPr>
            <w:rFonts w:ascii="Arial" w:eastAsia="Arial" w:hAnsi="Arial" w:cs="Arial"/>
            <w:color w:val="125266"/>
            <w:spacing w:val="-1"/>
            <w:position w:val="-1"/>
            <w:sz w:val="22"/>
            <w:szCs w:val="22"/>
            <w:u w:val="single" w:color="125266"/>
          </w:rPr>
          <w:t>t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s</w:t>
        </w:r>
        <w:r w:rsidR="00C85B24">
          <w:rPr>
            <w:rFonts w:ascii="Arial" w:eastAsia="Arial" w:hAnsi="Arial" w:cs="Arial"/>
            <w:color w:val="125266"/>
            <w:spacing w:val="-1"/>
            <w:position w:val="-1"/>
            <w:sz w:val="22"/>
            <w:szCs w:val="22"/>
            <w:u w:val="single" w:color="125266"/>
          </w:rPr>
          <w:t>.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o</w:t>
        </w:r>
        <w:r w:rsidR="00C85B24">
          <w:rPr>
            <w:rFonts w:ascii="Arial" w:eastAsia="Arial" w:hAnsi="Arial" w:cs="Arial"/>
            <w:color w:val="125266"/>
            <w:spacing w:val="-1"/>
            <w:position w:val="-1"/>
            <w:sz w:val="22"/>
            <w:szCs w:val="22"/>
            <w:u w:val="single" w:color="125266"/>
          </w:rPr>
          <w:t>r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g</w:t>
        </w:r>
        <w:r w:rsidR="00C85B24">
          <w:rPr>
            <w:rFonts w:ascii="Arial" w:eastAsia="Arial" w:hAnsi="Arial" w:cs="Arial"/>
            <w:color w:val="125266"/>
            <w:spacing w:val="-5"/>
            <w:position w:val="-1"/>
            <w:sz w:val="22"/>
            <w:szCs w:val="22"/>
            <w:u w:val="single" w:color="125266"/>
          </w:rPr>
          <w:t>/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a</w:t>
        </w:r>
        <w:r w:rsidR="00C85B24">
          <w:rPr>
            <w:rFonts w:ascii="Arial" w:eastAsia="Arial" w:hAnsi="Arial" w:cs="Arial"/>
            <w:color w:val="125266"/>
            <w:spacing w:val="-1"/>
            <w:position w:val="-1"/>
            <w:sz w:val="22"/>
            <w:szCs w:val="22"/>
            <w:u w:val="single" w:color="125266"/>
          </w:rPr>
          <w:t>rt</w:t>
        </w:r>
        <w:r w:rsidR="00C85B24">
          <w:rPr>
            <w:rFonts w:ascii="Arial" w:eastAsia="Arial" w:hAnsi="Arial" w:cs="Arial"/>
            <w:color w:val="125266"/>
            <w:spacing w:val="-5"/>
            <w:position w:val="-1"/>
            <w:sz w:val="22"/>
            <w:szCs w:val="22"/>
            <w:u w:val="single" w:color="125266"/>
          </w:rPr>
          <w:t>i</w:t>
        </w:r>
        <w:r w:rsidR="00C85B24">
          <w:rPr>
            <w:rFonts w:ascii="Arial" w:eastAsia="Arial" w:hAnsi="Arial" w:cs="Arial"/>
            <w:color w:val="125266"/>
            <w:spacing w:val="6"/>
            <w:position w:val="-1"/>
            <w:sz w:val="22"/>
            <w:szCs w:val="22"/>
            <w:u w:val="single" w:color="125266"/>
          </w:rPr>
          <w:t>c</w:t>
        </w:r>
        <w:r w:rsidR="00C85B24">
          <w:rPr>
            <w:rFonts w:ascii="Arial" w:eastAsia="Arial" w:hAnsi="Arial" w:cs="Arial"/>
            <w:color w:val="125266"/>
            <w:spacing w:val="-5"/>
            <w:position w:val="-1"/>
            <w:sz w:val="22"/>
            <w:szCs w:val="22"/>
            <w:u w:val="single" w:color="125266"/>
          </w:rPr>
          <w:t>l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e</w:t>
        </w:r>
        <w:r w:rsidR="00C85B24">
          <w:rPr>
            <w:rFonts w:ascii="Arial" w:eastAsia="Arial" w:hAnsi="Arial" w:cs="Arial"/>
            <w:color w:val="125266"/>
            <w:spacing w:val="-1"/>
            <w:position w:val="-1"/>
            <w:sz w:val="22"/>
            <w:szCs w:val="22"/>
            <w:u w:val="single" w:color="125266"/>
          </w:rPr>
          <w:t>/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ge</w:t>
        </w:r>
        <w:r w:rsidR="00C85B24">
          <w:rPr>
            <w:rFonts w:ascii="Arial" w:eastAsia="Arial" w:hAnsi="Arial" w:cs="Arial"/>
            <w:color w:val="125266"/>
            <w:spacing w:val="3"/>
            <w:position w:val="-1"/>
            <w:sz w:val="22"/>
            <w:szCs w:val="22"/>
            <w:u w:val="single" w:color="125266"/>
          </w:rPr>
          <w:t>t</w:t>
        </w:r>
        <w:r w:rsidR="00C85B24">
          <w:rPr>
            <w:rFonts w:ascii="Arial" w:eastAsia="Arial" w:hAnsi="Arial" w:cs="Arial"/>
            <w:color w:val="125266"/>
            <w:spacing w:val="-1"/>
            <w:position w:val="-1"/>
            <w:sz w:val="22"/>
            <w:szCs w:val="22"/>
            <w:u w:val="single" w:color="125266"/>
          </w:rPr>
          <w:t>-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read</w:t>
        </w:r>
        <w:r w:rsidR="00C85B24">
          <w:rPr>
            <w:rFonts w:ascii="Arial" w:eastAsia="Arial" w:hAnsi="Arial" w:cs="Arial"/>
            <w:color w:val="125266"/>
            <w:spacing w:val="-1"/>
            <w:position w:val="-1"/>
            <w:sz w:val="22"/>
            <w:szCs w:val="22"/>
            <w:u w:val="single" w:color="125266"/>
          </w:rPr>
          <w:t>y-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s</w:t>
        </w:r>
        <w:r w:rsidR="00C85B24">
          <w:rPr>
            <w:rFonts w:ascii="Arial" w:eastAsia="Arial" w:hAnsi="Arial" w:cs="Arial"/>
            <w:color w:val="125266"/>
            <w:spacing w:val="-2"/>
            <w:position w:val="-1"/>
            <w:sz w:val="22"/>
            <w:szCs w:val="22"/>
            <w:u w:val="single" w:color="125266"/>
          </w:rPr>
          <w:t>u</w:t>
        </w:r>
        <w:r w:rsidR="00C85B24">
          <w:rPr>
            <w:rFonts w:ascii="Arial" w:eastAsia="Arial" w:hAnsi="Arial" w:cs="Arial"/>
            <w:color w:val="125266"/>
            <w:position w:val="-1"/>
            <w:sz w:val="22"/>
            <w:szCs w:val="22"/>
            <w:u w:val="single" w:color="125266"/>
          </w:rPr>
          <w:t>mm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e</w:t>
        </w:r>
        <w:r w:rsidR="00C85B24">
          <w:rPr>
            <w:rFonts w:ascii="Arial" w:eastAsia="Arial" w:hAnsi="Arial" w:cs="Arial"/>
            <w:color w:val="125266"/>
            <w:position w:val="-1"/>
            <w:sz w:val="22"/>
            <w:szCs w:val="22"/>
            <w:u w:val="single" w:color="125266"/>
          </w:rPr>
          <w:t>r</w:t>
        </w:r>
        <w:r w:rsidR="00C85B24">
          <w:rPr>
            <w:rFonts w:ascii="Arial" w:eastAsia="Arial" w:hAnsi="Arial" w:cs="Arial"/>
            <w:color w:val="125266"/>
            <w:spacing w:val="-1"/>
            <w:position w:val="-1"/>
            <w:sz w:val="22"/>
            <w:szCs w:val="22"/>
            <w:u w:val="single" w:color="125266"/>
          </w:rPr>
          <w:t>-</w:t>
        </w:r>
        <w:r w:rsidR="00C85B24">
          <w:rPr>
            <w:rFonts w:ascii="Arial" w:eastAsia="Arial" w:hAnsi="Arial" w:cs="Arial"/>
            <w:color w:val="125266"/>
            <w:spacing w:val="-5"/>
            <w:position w:val="-1"/>
            <w:sz w:val="22"/>
            <w:szCs w:val="22"/>
            <w:u w:val="single" w:color="125266"/>
          </w:rPr>
          <w:t>i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deas</w:t>
        </w:r>
        <w:r w:rsidR="00C85B24">
          <w:rPr>
            <w:rFonts w:ascii="Arial" w:eastAsia="Arial" w:hAnsi="Arial" w:cs="Arial"/>
            <w:color w:val="125266"/>
            <w:spacing w:val="-1"/>
            <w:position w:val="-1"/>
            <w:sz w:val="22"/>
            <w:szCs w:val="22"/>
            <w:u w:val="single" w:color="125266"/>
          </w:rPr>
          <w:t>-t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e</w:t>
        </w:r>
        <w:r w:rsidR="00C85B24">
          <w:rPr>
            <w:rFonts w:ascii="Arial" w:eastAsia="Arial" w:hAnsi="Arial" w:cs="Arial"/>
            <w:color w:val="125266"/>
            <w:spacing w:val="-2"/>
            <w:position w:val="-1"/>
            <w:sz w:val="22"/>
            <w:szCs w:val="22"/>
            <w:u w:val="single" w:color="125266"/>
          </w:rPr>
          <w:t>a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c</w:t>
        </w:r>
        <w:r w:rsidR="00C85B24">
          <w:rPr>
            <w:rFonts w:ascii="Arial" w:eastAsia="Arial" w:hAnsi="Arial" w:cs="Arial"/>
            <w:color w:val="125266"/>
            <w:spacing w:val="-2"/>
            <w:position w:val="-1"/>
            <w:sz w:val="22"/>
            <w:szCs w:val="22"/>
            <w:u w:val="single" w:color="125266"/>
          </w:rPr>
          <w:t>h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e</w:t>
        </w:r>
        <w:r w:rsidR="00C85B24">
          <w:rPr>
            <w:rFonts w:ascii="Arial" w:eastAsia="Arial" w:hAnsi="Arial" w:cs="Arial"/>
            <w:color w:val="125266"/>
            <w:spacing w:val="-1"/>
            <w:position w:val="-1"/>
            <w:sz w:val="22"/>
            <w:szCs w:val="22"/>
            <w:u w:val="single" w:color="125266"/>
          </w:rPr>
          <w:t>r</w:t>
        </w:r>
        <w:r w:rsidR="00C85B24">
          <w:rPr>
            <w:rFonts w:ascii="Arial" w:eastAsia="Arial" w:hAnsi="Arial" w:cs="Arial"/>
            <w:color w:val="125266"/>
            <w:spacing w:val="3"/>
            <w:position w:val="-1"/>
            <w:sz w:val="22"/>
            <w:szCs w:val="22"/>
            <w:u w:val="single" w:color="125266"/>
          </w:rPr>
          <w:t>s</w:t>
        </w:r>
        <w:r w:rsidR="00C85B24">
          <w:rPr>
            <w:rFonts w:ascii="Arial" w:eastAsia="Arial" w:hAnsi="Arial" w:cs="Arial"/>
            <w:color w:val="125266"/>
            <w:spacing w:val="-1"/>
            <w:position w:val="-1"/>
            <w:sz w:val="22"/>
            <w:szCs w:val="22"/>
            <w:u w:val="single" w:color="125266"/>
          </w:rPr>
          <w:t>-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s</w:t>
        </w:r>
        <w:r w:rsidR="00C85B24">
          <w:rPr>
            <w:rFonts w:ascii="Arial" w:eastAsia="Arial" w:hAnsi="Arial" w:cs="Arial"/>
            <w:color w:val="125266"/>
            <w:spacing w:val="-2"/>
            <w:position w:val="-1"/>
            <w:sz w:val="22"/>
            <w:szCs w:val="22"/>
            <w:u w:val="single" w:color="125266"/>
          </w:rPr>
          <w:t>h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a</w:t>
        </w:r>
        <w:r w:rsidR="00C85B24">
          <w:rPr>
            <w:rFonts w:ascii="Arial" w:eastAsia="Arial" w:hAnsi="Arial" w:cs="Arial"/>
            <w:color w:val="125266"/>
            <w:spacing w:val="-1"/>
            <w:position w:val="-1"/>
            <w:sz w:val="22"/>
            <w:szCs w:val="22"/>
            <w:u w:val="single" w:color="125266"/>
          </w:rPr>
          <w:t>r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e</w:t>
        </w:r>
        <w:r w:rsidR="00C85B24">
          <w:rPr>
            <w:rFonts w:ascii="Arial" w:eastAsia="Arial" w:hAnsi="Arial" w:cs="Arial"/>
            <w:color w:val="125266"/>
            <w:spacing w:val="-1"/>
            <w:position w:val="-1"/>
            <w:sz w:val="22"/>
            <w:szCs w:val="22"/>
            <w:u w:val="single" w:color="125266"/>
          </w:rPr>
          <w:t>-f</w:t>
        </w:r>
        <w:r w:rsidR="00C85B24">
          <w:rPr>
            <w:rFonts w:ascii="Arial" w:eastAsia="Arial" w:hAnsi="Arial" w:cs="Arial"/>
            <w:color w:val="125266"/>
            <w:spacing w:val="-2"/>
            <w:position w:val="-1"/>
            <w:sz w:val="22"/>
            <w:szCs w:val="22"/>
            <w:u w:val="single" w:color="125266"/>
          </w:rPr>
          <w:t>a</w:t>
        </w:r>
        <w:r w:rsidR="00C85B24">
          <w:rPr>
            <w:rFonts w:ascii="Arial" w:eastAsia="Arial" w:hAnsi="Arial" w:cs="Arial"/>
            <w:color w:val="125266"/>
            <w:spacing w:val="5"/>
            <w:position w:val="-1"/>
            <w:sz w:val="22"/>
            <w:szCs w:val="22"/>
            <w:u w:val="single" w:color="125266"/>
          </w:rPr>
          <w:t>m</w:t>
        </w:r>
        <w:r w:rsidR="00C85B24">
          <w:rPr>
            <w:rFonts w:ascii="Arial" w:eastAsia="Arial" w:hAnsi="Arial" w:cs="Arial"/>
            <w:color w:val="125266"/>
            <w:spacing w:val="-1"/>
            <w:position w:val="-1"/>
            <w:sz w:val="22"/>
            <w:szCs w:val="22"/>
            <w:u w:val="single" w:color="125266"/>
          </w:rPr>
          <w:t>ili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es</w:t>
        </w:r>
        <w:r w:rsidR="00C85B24">
          <w:rPr>
            <w:rFonts w:ascii="Arial" w:eastAsia="Arial" w:hAnsi="Arial" w:cs="Arial"/>
            <w:color w:val="125266"/>
            <w:spacing w:val="-2"/>
            <w:position w:val="-1"/>
            <w:sz w:val="22"/>
            <w:szCs w:val="22"/>
            <w:u w:val="single" w:color="125266"/>
          </w:rPr>
          <w:t>#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on</w:t>
        </w:r>
        <w:r w:rsidR="00C85B24">
          <w:rPr>
            <w:rFonts w:ascii="Arial" w:eastAsia="Arial" w:hAnsi="Arial" w:cs="Arial"/>
            <w:color w:val="125266"/>
            <w:spacing w:val="-5"/>
            <w:position w:val="-1"/>
            <w:sz w:val="22"/>
            <w:szCs w:val="22"/>
            <w:u w:val="single" w:color="125266"/>
          </w:rPr>
          <w:t>li</w:t>
        </w:r>
        <w:r w:rsidR="00C85B24">
          <w:rPr>
            <w:rFonts w:ascii="Arial" w:eastAsia="Arial" w:hAnsi="Arial" w:cs="Arial"/>
            <w:color w:val="125266"/>
            <w:spacing w:val="2"/>
            <w:position w:val="-1"/>
            <w:sz w:val="22"/>
            <w:szCs w:val="22"/>
            <w:u w:val="single" w:color="125266"/>
          </w:rPr>
          <w:t>n</w:t>
        </w:r>
        <w:r w:rsidR="00C85B24">
          <w:rPr>
            <w:rFonts w:ascii="Arial" w:eastAsia="Arial" w:hAnsi="Arial" w:cs="Arial"/>
            <w:color w:val="125266"/>
            <w:position w:val="-1"/>
            <w:sz w:val="22"/>
            <w:szCs w:val="22"/>
            <w:u w:val="single" w:color="125266"/>
          </w:rPr>
          <w:t>e</w:t>
        </w:r>
      </w:hyperlink>
    </w:p>
    <w:p w:rsidR="00C82CBA" w:rsidRDefault="00C82CBA">
      <w:pPr>
        <w:spacing w:line="180" w:lineRule="exact"/>
        <w:rPr>
          <w:sz w:val="18"/>
          <w:szCs w:val="18"/>
        </w:rPr>
      </w:pPr>
    </w:p>
    <w:p w:rsidR="00C82CBA" w:rsidRDefault="00C82CBA">
      <w:pPr>
        <w:spacing w:line="200" w:lineRule="exact"/>
      </w:pPr>
    </w:p>
    <w:p w:rsidR="00C82CBA" w:rsidRDefault="00C85B24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h 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Boo</w:t>
      </w:r>
      <w:r>
        <w:rPr>
          <w:rFonts w:ascii="Arial" w:eastAsia="Arial" w:hAnsi="Arial" w:cs="Arial"/>
          <w:b/>
          <w:sz w:val="22"/>
          <w:szCs w:val="22"/>
        </w:rPr>
        <w:t>k</w:t>
      </w:r>
    </w:p>
    <w:p w:rsidR="00C82CBA" w:rsidRDefault="00E03849">
      <w:pPr>
        <w:spacing w:before="43" w:line="240" w:lineRule="exact"/>
        <w:ind w:left="100"/>
        <w:rPr>
          <w:rFonts w:ascii="Arial" w:eastAsia="Arial" w:hAnsi="Arial" w:cs="Arial"/>
          <w:sz w:val="22"/>
          <w:szCs w:val="22"/>
        </w:rPr>
      </w:pPr>
      <w:hyperlink r:id="rId6"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h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tt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p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://</w:t>
        </w:r>
        <w:r w:rsidR="00C85B24">
          <w:rPr>
            <w:rFonts w:ascii="Arial" w:eastAsia="Arial" w:hAnsi="Arial" w:cs="Arial"/>
            <w:color w:val="001F5F"/>
            <w:spacing w:val="1"/>
            <w:position w:val="-1"/>
            <w:sz w:val="22"/>
            <w:szCs w:val="22"/>
            <w:u w:val="single" w:color="001F5F"/>
          </w:rPr>
          <w:t>ww</w:t>
        </w:r>
        <w:r w:rsidR="00C85B24">
          <w:rPr>
            <w:rFonts w:ascii="Arial" w:eastAsia="Arial" w:hAnsi="Arial" w:cs="Arial"/>
            <w:color w:val="001F5F"/>
            <w:spacing w:val="-3"/>
            <w:position w:val="-1"/>
            <w:sz w:val="22"/>
            <w:szCs w:val="22"/>
            <w:u w:val="single" w:color="001F5F"/>
          </w:rPr>
          <w:t>w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.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s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t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a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r</w:t>
        </w:r>
        <w:r w:rsidR="00C85B24">
          <w:rPr>
            <w:rFonts w:ascii="Arial" w:eastAsia="Arial" w:hAnsi="Arial" w:cs="Arial"/>
            <w:color w:val="001F5F"/>
            <w:spacing w:val="3"/>
            <w:position w:val="-1"/>
            <w:sz w:val="22"/>
            <w:szCs w:val="22"/>
            <w:u w:val="single" w:color="001F5F"/>
          </w:rPr>
          <w:t>t</w:t>
        </w:r>
        <w:r w:rsidR="00C85B24">
          <w:rPr>
            <w:rFonts w:ascii="Arial" w:eastAsia="Arial" w:hAnsi="Arial" w:cs="Arial"/>
            <w:color w:val="001F5F"/>
            <w:spacing w:val="1"/>
            <w:position w:val="-1"/>
            <w:sz w:val="22"/>
            <w:szCs w:val="22"/>
            <w:u w:val="single" w:color="001F5F"/>
          </w:rPr>
          <w:t>w</w:t>
        </w:r>
        <w:r w:rsidR="00C85B24">
          <w:rPr>
            <w:rFonts w:ascii="Arial" w:eastAsia="Arial" w:hAnsi="Arial" w:cs="Arial"/>
            <w:color w:val="001F5F"/>
            <w:spacing w:val="-5"/>
            <w:position w:val="-1"/>
            <w:sz w:val="22"/>
            <w:szCs w:val="22"/>
            <w:u w:val="single" w:color="001F5F"/>
          </w:rPr>
          <w:t>i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t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habook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.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o</w:t>
        </w:r>
        <w:r w:rsidR="00C85B24">
          <w:rPr>
            <w:rFonts w:ascii="Arial" w:eastAsia="Arial" w:hAnsi="Arial" w:cs="Arial"/>
            <w:color w:val="001F5F"/>
            <w:spacing w:val="-5"/>
            <w:position w:val="-1"/>
            <w:sz w:val="22"/>
            <w:szCs w:val="22"/>
            <w:u w:val="single" w:color="001F5F"/>
          </w:rPr>
          <w:t>r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g</w:t>
        </w:r>
        <w:r w:rsidR="00C85B24">
          <w:rPr>
            <w:rFonts w:ascii="Arial" w:eastAsia="Arial" w:hAnsi="Arial" w:cs="Arial"/>
            <w:color w:val="001F5F"/>
            <w:position w:val="-1"/>
            <w:sz w:val="22"/>
            <w:szCs w:val="22"/>
            <w:u w:val="single" w:color="001F5F"/>
          </w:rPr>
          <w:t>/</w:t>
        </w:r>
      </w:hyperlink>
    </w:p>
    <w:p w:rsidR="00C82CBA" w:rsidRDefault="00C82CBA">
      <w:pPr>
        <w:spacing w:before="1" w:line="180" w:lineRule="exact"/>
        <w:rPr>
          <w:sz w:val="18"/>
          <w:szCs w:val="18"/>
        </w:rPr>
      </w:pPr>
    </w:p>
    <w:p w:rsidR="00C82CBA" w:rsidRDefault="00C82CBA">
      <w:pPr>
        <w:spacing w:line="200" w:lineRule="exact"/>
      </w:pPr>
    </w:p>
    <w:p w:rsidR="00C82CBA" w:rsidRDefault="00C85B24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as</w:t>
      </w:r>
      <w:r>
        <w:rPr>
          <w:rFonts w:ascii="Arial" w:eastAsia="Arial" w:hAnsi="Arial" w:cs="Arial"/>
          <w:b/>
          <w:spacing w:val="-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</w:t>
      </w:r>
    </w:p>
    <w:p w:rsidR="00C82CBA" w:rsidRDefault="00E03849">
      <w:pPr>
        <w:spacing w:before="47" w:line="240" w:lineRule="exact"/>
        <w:ind w:left="100"/>
        <w:rPr>
          <w:rFonts w:ascii="Arial" w:eastAsia="Arial" w:hAnsi="Arial" w:cs="Arial"/>
          <w:sz w:val="22"/>
          <w:szCs w:val="22"/>
        </w:rPr>
      </w:pPr>
      <w:hyperlink r:id="rId7" w:anchor="age_screener/cleanup"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h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tt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p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://</w:t>
        </w:r>
        <w:r w:rsidR="00C85B24">
          <w:rPr>
            <w:rFonts w:ascii="Arial" w:eastAsia="Arial" w:hAnsi="Arial" w:cs="Arial"/>
            <w:color w:val="001F5F"/>
            <w:spacing w:val="1"/>
            <w:position w:val="-1"/>
            <w:sz w:val="22"/>
            <w:szCs w:val="22"/>
            <w:u w:val="single" w:color="001F5F"/>
          </w:rPr>
          <w:t>ww</w:t>
        </w:r>
        <w:r w:rsidR="00C85B24">
          <w:rPr>
            <w:rFonts w:ascii="Arial" w:eastAsia="Arial" w:hAnsi="Arial" w:cs="Arial"/>
            <w:color w:val="001F5F"/>
            <w:spacing w:val="-3"/>
            <w:position w:val="-1"/>
            <w:sz w:val="22"/>
            <w:szCs w:val="22"/>
            <w:u w:val="single" w:color="001F5F"/>
          </w:rPr>
          <w:t>w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.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scho</w:t>
        </w:r>
        <w:r w:rsidR="00C85B24">
          <w:rPr>
            <w:rFonts w:ascii="Arial" w:eastAsia="Arial" w:hAnsi="Arial" w:cs="Arial"/>
            <w:color w:val="001F5F"/>
            <w:spacing w:val="-5"/>
            <w:position w:val="-1"/>
            <w:sz w:val="22"/>
            <w:szCs w:val="22"/>
            <w:u w:val="single" w:color="001F5F"/>
          </w:rPr>
          <w:t>l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as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t</w:t>
        </w:r>
        <w:r w:rsidR="00C85B24">
          <w:rPr>
            <w:rFonts w:ascii="Arial" w:eastAsia="Arial" w:hAnsi="Arial" w:cs="Arial"/>
            <w:color w:val="001F5F"/>
            <w:spacing w:val="-5"/>
            <w:position w:val="-1"/>
            <w:sz w:val="22"/>
            <w:szCs w:val="22"/>
            <w:u w:val="single" w:color="001F5F"/>
          </w:rPr>
          <w:t>i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c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.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co</w:t>
        </w:r>
        <w:r w:rsidR="00C85B24">
          <w:rPr>
            <w:rFonts w:ascii="Arial" w:eastAsia="Arial" w:hAnsi="Arial" w:cs="Arial"/>
            <w:color w:val="001F5F"/>
            <w:spacing w:val="5"/>
            <w:position w:val="-1"/>
            <w:sz w:val="22"/>
            <w:szCs w:val="22"/>
            <w:u w:val="single" w:color="001F5F"/>
          </w:rPr>
          <w:t>m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/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u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ps</w:t>
        </w:r>
        <w:r w:rsidR="00C85B24">
          <w:rPr>
            <w:rFonts w:ascii="Arial" w:eastAsia="Arial" w:hAnsi="Arial" w:cs="Arial"/>
            <w:color w:val="001F5F"/>
            <w:spacing w:val="-5"/>
            <w:position w:val="-1"/>
            <w:sz w:val="22"/>
            <w:szCs w:val="22"/>
            <w:u w:val="single" w:color="001F5F"/>
          </w:rPr>
          <w:t>/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c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a</w:t>
        </w:r>
        <w:r w:rsidR="00C85B24">
          <w:rPr>
            <w:rFonts w:ascii="Arial" w:eastAsia="Arial" w:hAnsi="Arial" w:cs="Arial"/>
            <w:color w:val="001F5F"/>
            <w:position w:val="-1"/>
            <w:sz w:val="22"/>
            <w:szCs w:val="22"/>
            <w:u w:val="single" w:color="001F5F"/>
          </w:rPr>
          <w:t>m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pa</w:t>
        </w:r>
        <w:r w:rsidR="00C85B24">
          <w:rPr>
            <w:rFonts w:ascii="Arial" w:eastAsia="Arial" w:hAnsi="Arial" w:cs="Arial"/>
            <w:color w:val="001F5F"/>
            <w:spacing w:val="-5"/>
            <w:position w:val="-1"/>
            <w:sz w:val="22"/>
            <w:szCs w:val="22"/>
            <w:u w:val="single" w:color="001F5F"/>
          </w:rPr>
          <w:t>i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gn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s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/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s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r</w:t>
        </w:r>
        <w:r w:rsidR="00C85B24">
          <w:rPr>
            <w:rFonts w:ascii="Arial" w:eastAsia="Arial" w:hAnsi="Arial" w:cs="Arial"/>
            <w:color w:val="001F5F"/>
            <w:spacing w:val="8"/>
            <w:position w:val="-1"/>
            <w:sz w:val="22"/>
            <w:szCs w:val="22"/>
            <w:u w:val="single" w:color="001F5F"/>
          </w:rPr>
          <w:t>c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-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20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1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5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#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ag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e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_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s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c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r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e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e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ne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r/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c</w:t>
        </w:r>
        <w:r w:rsidR="00C85B24">
          <w:rPr>
            <w:rFonts w:ascii="Arial" w:eastAsia="Arial" w:hAnsi="Arial" w:cs="Arial"/>
            <w:color w:val="001F5F"/>
            <w:spacing w:val="-5"/>
            <w:position w:val="-1"/>
            <w:sz w:val="22"/>
            <w:szCs w:val="22"/>
            <w:u w:val="single" w:color="001F5F"/>
          </w:rPr>
          <w:t>l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ean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u</w:t>
        </w:r>
        <w:r w:rsidR="00C85B24">
          <w:rPr>
            <w:rFonts w:ascii="Arial" w:eastAsia="Arial" w:hAnsi="Arial" w:cs="Arial"/>
            <w:color w:val="001F5F"/>
            <w:position w:val="-1"/>
            <w:sz w:val="22"/>
            <w:szCs w:val="22"/>
            <w:u w:val="single" w:color="001F5F"/>
          </w:rPr>
          <w:t>p</w:t>
        </w:r>
      </w:hyperlink>
    </w:p>
    <w:p w:rsidR="00C82CBA" w:rsidRDefault="00C82CBA">
      <w:pPr>
        <w:spacing w:line="180" w:lineRule="exact"/>
        <w:rPr>
          <w:sz w:val="18"/>
          <w:szCs w:val="18"/>
        </w:rPr>
      </w:pPr>
    </w:p>
    <w:p w:rsidR="00C82CBA" w:rsidRDefault="00C82CBA">
      <w:pPr>
        <w:spacing w:line="200" w:lineRule="exact"/>
      </w:pPr>
    </w:p>
    <w:p w:rsidR="00C82CBA" w:rsidRDefault="00C85B24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4"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ti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p</w:t>
      </w:r>
    </w:p>
    <w:p w:rsidR="00C82CBA" w:rsidRDefault="00E03849">
      <w:pPr>
        <w:spacing w:before="43" w:line="240" w:lineRule="exact"/>
        <w:ind w:left="100"/>
        <w:rPr>
          <w:rFonts w:ascii="Arial" w:eastAsia="Arial" w:hAnsi="Arial" w:cs="Arial"/>
          <w:sz w:val="22"/>
          <w:szCs w:val="22"/>
        </w:rPr>
      </w:pPr>
      <w:hyperlink r:id="rId8"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h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tt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p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:/</w:t>
        </w:r>
        <w:r w:rsidR="00C85B24">
          <w:rPr>
            <w:rFonts w:ascii="Arial" w:eastAsia="Arial" w:hAnsi="Arial" w:cs="Arial"/>
            <w:color w:val="001F5F"/>
            <w:spacing w:val="3"/>
            <w:position w:val="-1"/>
            <w:sz w:val="22"/>
            <w:szCs w:val="22"/>
            <w:u w:val="single" w:color="001F5F"/>
          </w:rPr>
          <w:t>/</w:t>
        </w:r>
        <w:r w:rsidR="00C85B24">
          <w:rPr>
            <w:rFonts w:ascii="Arial" w:eastAsia="Arial" w:hAnsi="Arial" w:cs="Arial"/>
            <w:color w:val="001F5F"/>
            <w:spacing w:val="-5"/>
            <w:position w:val="-1"/>
            <w:sz w:val="22"/>
            <w:szCs w:val="22"/>
            <w:u w:val="single" w:color="001F5F"/>
          </w:rPr>
          <w:t>i</w:t>
        </w:r>
        <w:r w:rsidR="00C85B24">
          <w:rPr>
            <w:rFonts w:ascii="Arial" w:eastAsia="Arial" w:hAnsi="Arial" w:cs="Arial"/>
            <w:color w:val="001F5F"/>
            <w:spacing w:val="5"/>
            <w:position w:val="-1"/>
            <w:sz w:val="22"/>
            <w:szCs w:val="22"/>
            <w:u w:val="single" w:color="001F5F"/>
          </w:rPr>
          <w:t>m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ag</w:t>
        </w:r>
        <w:r w:rsidR="00C85B24">
          <w:rPr>
            <w:rFonts w:ascii="Arial" w:eastAsia="Arial" w:hAnsi="Arial" w:cs="Arial"/>
            <w:color w:val="001F5F"/>
            <w:spacing w:val="-5"/>
            <w:position w:val="-1"/>
            <w:sz w:val="22"/>
            <w:szCs w:val="22"/>
            <w:u w:val="single" w:color="001F5F"/>
          </w:rPr>
          <w:t>i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na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t</w:t>
        </w:r>
        <w:r w:rsidR="00C85B24">
          <w:rPr>
            <w:rFonts w:ascii="Arial" w:eastAsia="Arial" w:hAnsi="Arial" w:cs="Arial"/>
            <w:color w:val="001F5F"/>
            <w:spacing w:val="-5"/>
            <w:position w:val="-1"/>
            <w:sz w:val="22"/>
            <w:szCs w:val="22"/>
            <w:u w:val="single" w:color="001F5F"/>
          </w:rPr>
          <w:t>i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onso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u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p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.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ne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t/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2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015</w:t>
        </w:r>
        <w:r w:rsidR="00C85B24">
          <w:rPr>
            <w:rFonts w:ascii="Arial" w:eastAsia="Arial" w:hAnsi="Arial" w:cs="Arial"/>
            <w:color w:val="001F5F"/>
            <w:spacing w:val="-5"/>
            <w:position w:val="-1"/>
            <w:sz w:val="22"/>
            <w:szCs w:val="22"/>
            <w:u w:val="single" w:color="001F5F"/>
          </w:rPr>
          <w:t>/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05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/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su</w:t>
        </w:r>
        <w:r w:rsidR="00C85B24">
          <w:rPr>
            <w:rFonts w:ascii="Arial" w:eastAsia="Arial" w:hAnsi="Arial" w:cs="Arial"/>
            <w:color w:val="001F5F"/>
            <w:position w:val="-1"/>
            <w:sz w:val="22"/>
            <w:szCs w:val="22"/>
            <w:u w:val="single" w:color="001F5F"/>
          </w:rPr>
          <w:t>mm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e</w:t>
        </w:r>
        <w:r w:rsidR="00C85B24">
          <w:rPr>
            <w:rFonts w:ascii="Arial" w:eastAsia="Arial" w:hAnsi="Arial" w:cs="Arial"/>
            <w:color w:val="001F5F"/>
            <w:spacing w:val="3"/>
            <w:position w:val="-1"/>
            <w:sz w:val="22"/>
            <w:szCs w:val="22"/>
            <w:u w:val="single" w:color="001F5F"/>
          </w:rPr>
          <w:t>r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-r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ead</w:t>
        </w:r>
        <w:r w:rsidR="00C85B24">
          <w:rPr>
            <w:rFonts w:ascii="Arial" w:eastAsia="Arial" w:hAnsi="Arial" w:cs="Arial"/>
            <w:color w:val="001F5F"/>
            <w:spacing w:val="-5"/>
            <w:position w:val="-1"/>
            <w:sz w:val="22"/>
            <w:szCs w:val="22"/>
            <w:u w:val="single" w:color="001F5F"/>
          </w:rPr>
          <w:t>i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n</w:t>
        </w:r>
        <w:r w:rsidR="00C85B24">
          <w:rPr>
            <w:rFonts w:ascii="Arial" w:eastAsia="Arial" w:hAnsi="Arial" w:cs="Arial"/>
            <w:color w:val="001F5F"/>
            <w:spacing w:val="3"/>
            <w:position w:val="-1"/>
            <w:sz w:val="22"/>
            <w:szCs w:val="22"/>
            <w:u w:val="single" w:color="001F5F"/>
          </w:rPr>
          <w:t>g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-l</w:t>
        </w:r>
        <w:r w:rsidR="00C85B24">
          <w:rPr>
            <w:rFonts w:ascii="Arial" w:eastAsia="Arial" w:hAnsi="Arial" w:cs="Arial"/>
            <w:color w:val="001F5F"/>
            <w:spacing w:val="-5"/>
            <w:position w:val="-1"/>
            <w:sz w:val="22"/>
            <w:szCs w:val="22"/>
            <w:u w:val="single" w:color="001F5F"/>
          </w:rPr>
          <w:t>i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s</w:t>
        </w:r>
        <w:r w:rsidR="00C85B24">
          <w:rPr>
            <w:rFonts w:ascii="Arial" w:eastAsia="Arial" w:hAnsi="Arial" w:cs="Arial"/>
            <w:color w:val="001F5F"/>
            <w:spacing w:val="3"/>
            <w:position w:val="-1"/>
            <w:sz w:val="22"/>
            <w:szCs w:val="22"/>
            <w:u w:val="single" w:color="001F5F"/>
          </w:rPr>
          <w:t>t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-f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o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r-</w:t>
        </w:r>
        <w:r w:rsidR="00C85B24">
          <w:rPr>
            <w:rFonts w:ascii="Arial" w:eastAsia="Arial" w:hAnsi="Arial" w:cs="Arial"/>
            <w:color w:val="001F5F"/>
            <w:spacing w:val="6"/>
            <w:position w:val="-1"/>
            <w:sz w:val="22"/>
            <w:szCs w:val="22"/>
            <w:u w:val="single" w:color="001F5F"/>
          </w:rPr>
          <w:t>k</w:t>
        </w:r>
        <w:r w:rsidR="00C85B24">
          <w:rPr>
            <w:rFonts w:ascii="Arial" w:eastAsia="Arial" w:hAnsi="Arial" w:cs="Arial"/>
            <w:color w:val="001F5F"/>
            <w:spacing w:val="-5"/>
            <w:position w:val="-1"/>
            <w:sz w:val="22"/>
            <w:szCs w:val="22"/>
            <w:u w:val="single" w:color="001F5F"/>
          </w:rPr>
          <w:t>i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ds</w:t>
        </w:r>
        <w:r w:rsidR="00C85B24">
          <w:rPr>
            <w:rFonts w:ascii="Arial" w:eastAsia="Arial" w:hAnsi="Arial" w:cs="Arial"/>
            <w:color w:val="001F5F"/>
            <w:position w:val="-1"/>
            <w:sz w:val="22"/>
            <w:szCs w:val="22"/>
            <w:u w:val="single" w:color="001F5F"/>
          </w:rPr>
          <w:t>/</w:t>
        </w:r>
      </w:hyperlink>
    </w:p>
    <w:p w:rsidR="00C82CBA" w:rsidRDefault="00C82CBA">
      <w:pPr>
        <w:spacing w:before="5" w:line="180" w:lineRule="exact"/>
        <w:rPr>
          <w:sz w:val="18"/>
          <w:szCs w:val="18"/>
        </w:rPr>
      </w:pPr>
    </w:p>
    <w:p w:rsidR="00C82CBA" w:rsidRDefault="00C82CBA">
      <w:pPr>
        <w:spacing w:line="200" w:lineRule="exact"/>
      </w:pPr>
    </w:p>
    <w:p w:rsidR="00C82CBA" w:rsidRDefault="00C85B24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4"/>
          <w:sz w:val="22"/>
          <w:szCs w:val="22"/>
        </w:rPr>
        <w:t>W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k</w:t>
      </w:r>
    </w:p>
    <w:p w:rsidR="00C82CBA" w:rsidRDefault="00E03849">
      <w:pPr>
        <w:spacing w:before="43" w:line="240" w:lineRule="exact"/>
        <w:ind w:left="100"/>
        <w:rPr>
          <w:rFonts w:ascii="Arial" w:eastAsia="Arial" w:hAnsi="Arial" w:cs="Arial"/>
          <w:sz w:val="22"/>
          <w:szCs w:val="22"/>
        </w:rPr>
      </w:pPr>
      <w:hyperlink r:id="rId9"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h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tt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p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://</w:t>
        </w:r>
        <w:r w:rsidR="00C85B24">
          <w:rPr>
            <w:rFonts w:ascii="Arial" w:eastAsia="Arial" w:hAnsi="Arial" w:cs="Arial"/>
            <w:color w:val="001F5F"/>
            <w:spacing w:val="1"/>
            <w:position w:val="-1"/>
            <w:sz w:val="22"/>
            <w:szCs w:val="22"/>
            <w:u w:val="single" w:color="001F5F"/>
          </w:rPr>
          <w:t>ww</w:t>
        </w:r>
        <w:r w:rsidR="00C85B24">
          <w:rPr>
            <w:rFonts w:ascii="Arial" w:eastAsia="Arial" w:hAnsi="Arial" w:cs="Arial"/>
            <w:color w:val="001F5F"/>
            <w:spacing w:val="-3"/>
            <w:position w:val="-1"/>
            <w:sz w:val="22"/>
            <w:szCs w:val="22"/>
            <w:u w:val="single" w:color="001F5F"/>
          </w:rPr>
          <w:t>w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.r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ead</w:t>
        </w:r>
        <w:r w:rsidR="00C85B24">
          <w:rPr>
            <w:rFonts w:ascii="Arial" w:eastAsia="Arial" w:hAnsi="Arial" w:cs="Arial"/>
            <w:color w:val="001F5F"/>
            <w:spacing w:val="-3"/>
            <w:position w:val="-1"/>
            <w:sz w:val="22"/>
            <w:szCs w:val="22"/>
            <w:u w:val="single" w:color="001F5F"/>
          </w:rPr>
          <w:t>w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r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it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e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t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h</w:t>
        </w:r>
        <w:r w:rsidR="00C85B24">
          <w:rPr>
            <w:rFonts w:ascii="Arial" w:eastAsia="Arial" w:hAnsi="Arial" w:cs="Arial"/>
            <w:color w:val="001F5F"/>
            <w:spacing w:val="-5"/>
            <w:position w:val="-1"/>
            <w:sz w:val="22"/>
            <w:szCs w:val="22"/>
            <w:u w:val="single" w:color="001F5F"/>
          </w:rPr>
          <w:t>i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nk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.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o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r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g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/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pa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r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en</w:t>
        </w:r>
        <w:r w:rsidR="00C85B24">
          <w:rPr>
            <w:rFonts w:ascii="Arial" w:eastAsia="Arial" w:hAnsi="Arial" w:cs="Arial"/>
            <w:color w:val="001F5F"/>
            <w:spacing w:val="3"/>
            <w:position w:val="-1"/>
            <w:sz w:val="22"/>
            <w:szCs w:val="22"/>
            <w:u w:val="single" w:color="001F5F"/>
          </w:rPr>
          <w:t>t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-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a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ft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e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r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sc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h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oo</w:t>
        </w:r>
        <w:r w:rsidR="00C85B24">
          <w:rPr>
            <w:rFonts w:ascii="Arial" w:eastAsia="Arial" w:hAnsi="Arial" w:cs="Arial"/>
            <w:color w:val="001F5F"/>
            <w:spacing w:val="-4"/>
            <w:position w:val="-1"/>
            <w:sz w:val="22"/>
            <w:szCs w:val="22"/>
            <w:u w:val="single" w:color="001F5F"/>
          </w:rPr>
          <w:t>l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-r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esou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r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c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es</w:t>
        </w:r>
        <w:r w:rsidR="00C85B24">
          <w:rPr>
            <w:rFonts w:ascii="Arial" w:eastAsia="Arial" w:hAnsi="Arial" w:cs="Arial"/>
            <w:color w:val="001F5F"/>
            <w:position w:val="-1"/>
            <w:sz w:val="22"/>
            <w:szCs w:val="22"/>
            <w:u w:val="single" w:color="001F5F"/>
          </w:rPr>
          <w:t>/</w:t>
        </w:r>
      </w:hyperlink>
    </w:p>
    <w:p w:rsidR="00C82CBA" w:rsidRDefault="00C82CBA">
      <w:pPr>
        <w:spacing w:before="4" w:line="180" w:lineRule="exact"/>
        <w:rPr>
          <w:sz w:val="18"/>
          <w:szCs w:val="18"/>
        </w:rPr>
      </w:pPr>
    </w:p>
    <w:p w:rsidR="00C82CBA" w:rsidRDefault="00C82CBA">
      <w:pPr>
        <w:spacing w:line="200" w:lineRule="exact"/>
      </w:pPr>
    </w:p>
    <w:p w:rsidR="00C82CBA" w:rsidRDefault="00C85B24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ob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C82CBA" w:rsidRDefault="00E03849">
      <w:pPr>
        <w:spacing w:before="43" w:line="240" w:lineRule="exact"/>
        <w:ind w:left="100"/>
        <w:rPr>
          <w:rFonts w:ascii="Arial" w:eastAsia="Arial" w:hAnsi="Arial" w:cs="Arial"/>
          <w:sz w:val="22"/>
          <w:szCs w:val="22"/>
        </w:rPr>
      </w:pPr>
      <w:hyperlink r:id="rId10"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h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tt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p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://</w:t>
        </w:r>
        <w:r w:rsidR="00C85B24">
          <w:rPr>
            <w:rFonts w:ascii="Arial" w:eastAsia="Arial" w:hAnsi="Arial" w:cs="Arial"/>
            <w:color w:val="001F5F"/>
            <w:spacing w:val="1"/>
            <w:position w:val="-1"/>
            <w:sz w:val="22"/>
            <w:szCs w:val="22"/>
            <w:u w:val="single" w:color="001F5F"/>
          </w:rPr>
          <w:t>ww</w:t>
        </w:r>
        <w:r w:rsidR="00C85B24">
          <w:rPr>
            <w:rFonts w:ascii="Arial" w:eastAsia="Arial" w:hAnsi="Arial" w:cs="Arial"/>
            <w:color w:val="001F5F"/>
            <w:spacing w:val="-3"/>
            <w:position w:val="-1"/>
            <w:sz w:val="22"/>
            <w:szCs w:val="22"/>
            <w:u w:val="single" w:color="001F5F"/>
          </w:rPr>
          <w:t>w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.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ba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r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nes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a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nd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n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ob</w:t>
        </w:r>
        <w:r w:rsidR="00C85B24">
          <w:rPr>
            <w:rFonts w:ascii="Arial" w:eastAsia="Arial" w:hAnsi="Arial" w:cs="Arial"/>
            <w:color w:val="001F5F"/>
            <w:spacing w:val="-5"/>
            <w:position w:val="-1"/>
            <w:sz w:val="22"/>
            <w:szCs w:val="22"/>
            <w:u w:val="single" w:color="001F5F"/>
          </w:rPr>
          <w:t>l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e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.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c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o</w:t>
        </w:r>
        <w:r w:rsidR="00C85B24">
          <w:rPr>
            <w:rFonts w:ascii="Arial" w:eastAsia="Arial" w:hAnsi="Arial" w:cs="Arial"/>
            <w:color w:val="001F5F"/>
            <w:spacing w:val="5"/>
            <w:position w:val="-1"/>
            <w:sz w:val="22"/>
            <w:szCs w:val="22"/>
            <w:u w:val="single" w:color="001F5F"/>
          </w:rPr>
          <w:t>m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/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u</w:t>
        </w:r>
        <w:r w:rsidR="00C85B24">
          <w:rPr>
            <w:rFonts w:ascii="Arial" w:eastAsia="Arial" w:hAnsi="Arial" w:cs="Arial"/>
            <w:color w:val="001F5F"/>
            <w:spacing w:val="-5"/>
            <w:position w:val="-1"/>
            <w:sz w:val="22"/>
            <w:szCs w:val="22"/>
            <w:u w:val="single" w:color="001F5F"/>
          </w:rPr>
          <w:t>/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s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u</w:t>
        </w:r>
        <w:r w:rsidR="00C85B24">
          <w:rPr>
            <w:rFonts w:ascii="Arial" w:eastAsia="Arial" w:hAnsi="Arial" w:cs="Arial"/>
            <w:color w:val="001F5F"/>
            <w:position w:val="-1"/>
            <w:sz w:val="22"/>
            <w:szCs w:val="22"/>
            <w:u w:val="single" w:color="001F5F"/>
          </w:rPr>
          <w:t>mm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e</w:t>
        </w:r>
        <w:r w:rsidR="00C85B24">
          <w:rPr>
            <w:rFonts w:ascii="Arial" w:eastAsia="Arial" w:hAnsi="Arial" w:cs="Arial"/>
            <w:color w:val="001F5F"/>
            <w:spacing w:val="3"/>
            <w:position w:val="-1"/>
            <w:sz w:val="22"/>
            <w:szCs w:val="22"/>
            <w:u w:val="single" w:color="001F5F"/>
          </w:rPr>
          <w:t>r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-r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ead</w:t>
        </w:r>
        <w:r w:rsidR="00C85B24">
          <w:rPr>
            <w:rFonts w:ascii="Arial" w:eastAsia="Arial" w:hAnsi="Arial" w:cs="Arial"/>
            <w:color w:val="001F5F"/>
            <w:spacing w:val="-5"/>
            <w:position w:val="-1"/>
            <w:sz w:val="22"/>
            <w:szCs w:val="22"/>
            <w:u w:val="single" w:color="001F5F"/>
          </w:rPr>
          <w:t>i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ng</w:t>
        </w:r>
        <w:r w:rsidR="00C85B24">
          <w:rPr>
            <w:rFonts w:ascii="Arial" w:eastAsia="Arial" w:hAnsi="Arial" w:cs="Arial"/>
            <w:color w:val="001F5F"/>
            <w:spacing w:val="-1"/>
            <w:position w:val="-1"/>
            <w:sz w:val="22"/>
            <w:szCs w:val="22"/>
            <w:u w:val="single" w:color="001F5F"/>
          </w:rPr>
          <w:t>/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37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9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00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3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5</w:t>
        </w:r>
        <w:r w:rsidR="00C85B24">
          <w:rPr>
            <w:rFonts w:ascii="Arial" w:eastAsia="Arial" w:hAnsi="Arial" w:cs="Arial"/>
            <w:color w:val="001F5F"/>
            <w:spacing w:val="-2"/>
            <w:position w:val="-1"/>
            <w:sz w:val="22"/>
            <w:szCs w:val="22"/>
            <w:u w:val="single" w:color="001F5F"/>
          </w:rPr>
          <w:t>7</w:t>
        </w:r>
        <w:r w:rsidR="00C85B24">
          <w:rPr>
            <w:rFonts w:ascii="Arial" w:eastAsia="Arial" w:hAnsi="Arial" w:cs="Arial"/>
            <w:color w:val="001F5F"/>
            <w:spacing w:val="2"/>
            <w:position w:val="-1"/>
            <w:sz w:val="22"/>
            <w:szCs w:val="22"/>
            <w:u w:val="single" w:color="001F5F"/>
          </w:rPr>
          <w:t>0</w:t>
        </w:r>
        <w:r w:rsidR="00C85B24">
          <w:rPr>
            <w:rFonts w:ascii="Arial" w:eastAsia="Arial" w:hAnsi="Arial" w:cs="Arial"/>
            <w:color w:val="001F5F"/>
            <w:position w:val="-1"/>
            <w:sz w:val="22"/>
            <w:szCs w:val="22"/>
            <w:u w:val="single" w:color="001F5F"/>
          </w:rPr>
          <w:t>/</w:t>
        </w:r>
      </w:hyperlink>
    </w:p>
    <w:p w:rsidR="00C82CBA" w:rsidRDefault="00C82CBA">
      <w:pPr>
        <w:spacing w:line="180" w:lineRule="exact"/>
        <w:rPr>
          <w:sz w:val="18"/>
          <w:szCs w:val="18"/>
        </w:rPr>
      </w:pPr>
    </w:p>
    <w:p w:rsidR="00C82CBA" w:rsidRDefault="00C82CBA">
      <w:pPr>
        <w:spacing w:line="200" w:lineRule="exact"/>
      </w:pPr>
    </w:p>
    <w:p w:rsidR="00C82CBA" w:rsidRDefault="00C85B24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>ec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on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y</w:t>
      </w:r>
    </w:p>
    <w:p w:rsidR="00C82CBA" w:rsidRDefault="00E03849">
      <w:pPr>
        <w:spacing w:before="47"/>
        <w:ind w:left="100"/>
        <w:rPr>
          <w:rFonts w:ascii="Arial" w:eastAsia="Arial" w:hAnsi="Arial" w:cs="Arial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221.2pt;margin-top:7.55pt;width:317.2pt;height:173.2pt;z-index:-251659776;mso-position-horizontal-relative:page">
            <v:imagedata r:id="rId11" o:title=""/>
            <w10:wrap anchorx="page"/>
          </v:shape>
        </w:pict>
      </w:r>
      <w:hyperlink r:id="rId12"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h</w:t>
        </w:r>
        <w:r w:rsidR="00C85B24">
          <w:rPr>
            <w:rFonts w:ascii="Arial" w:eastAsia="Arial" w:hAnsi="Arial" w:cs="Arial"/>
            <w:color w:val="001F5F"/>
            <w:spacing w:val="-1"/>
            <w:sz w:val="22"/>
            <w:szCs w:val="22"/>
            <w:u w:val="single" w:color="001F5F"/>
          </w:rPr>
          <w:t>tt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p</w:t>
        </w:r>
        <w:r w:rsidR="00C85B24">
          <w:rPr>
            <w:rFonts w:ascii="Arial" w:eastAsia="Arial" w:hAnsi="Arial" w:cs="Arial"/>
            <w:color w:val="001F5F"/>
            <w:spacing w:val="-1"/>
            <w:sz w:val="22"/>
            <w:szCs w:val="22"/>
            <w:u w:val="single" w:color="001F5F"/>
          </w:rPr>
          <w:t>://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k</w:t>
        </w:r>
        <w:r w:rsidR="00C85B24">
          <w:rPr>
            <w:rFonts w:ascii="Arial" w:eastAsia="Arial" w:hAnsi="Arial" w:cs="Arial"/>
            <w:color w:val="001F5F"/>
            <w:spacing w:val="-5"/>
            <w:sz w:val="22"/>
            <w:szCs w:val="22"/>
            <w:u w:val="single" w:color="001F5F"/>
          </w:rPr>
          <w:t>i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ds</w:t>
        </w:r>
        <w:r w:rsidR="00C85B24">
          <w:rPr>
            <w:rFonts w:ascii="Arial" w:eastAsia="Arial" w:hAnsi="Arial" w:cs="Arial"/>
            <w:color w:val="001F5F"/>
            <w:spacing w:val="-1"/>
            <w:sz w:val="22"/>
            <w:szCs w:val="22"/>
            <w:u w:val="single" w:color="001F5F"/>
          </w:rPr>
          <w:t>.</w:t>
        </w:r>
        <w:r w:rsidR="00C85B24">
          <w:rPr>
            <w:rFonts w:ascii="Arial" w:eastAsia="Arial" w:hAnsi="Arial" w:cs="Arial"/>
            <w:color w:val="001F5F"/>
            <w:spacing w:val="5"/>
            <w:sz w:val="22"/>
            <w:szCs w:val="22"/>
            <w:u w:val="single" w:color="001F5F"/>
          </w:rPr>
          <w:t>m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e</w:t>
        </w:r>
        <w:r w:rsidR="00C85B24">
          <w:rPr>
            <w:rFonts w:ascii="Arial" w:eastAsia="Arial" w:hAnsi="Arial" w:cs="Arial"/>
            <w:color w:val="001F5F"/>
            <w:spacing w:val="-5"/>
            <w:sz w:val="22"/>
            <w:szCs w:val="22"/>
            <w:u w:val="single" w:color="001F5F"/>
          </w:rPr>
          <w:t>l</w:t>
        </w:r>
        <w:r w:rsidR="00C85B24">
          <w:rPr>
            <w:rFonts w:ascii="Arial" w:eastAsia="Arial" w:hAnsi="Arial" w:cs="Arial"/>
            <w:color w:val="001F5F"/>
            <w:spacing w:val="-1"/>
            <w:sz w:val="22"/>
            <w:szCs w:val="22"/>
            <w:u w:val="single" w:color="001F5F"/>
          </w:rPr>
          <w:t>.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o</w:t>
        </w:r>
        <w:r w:rsidR="00C85B24">
          <w:rPr>
            <w:rFonts w:ascii="Arial" w:eastAsia="Arial" w:hAnsi="Arial" w:cs="Arial"/>
            <w:color w:val="001F5F"/>
            <w:spacing w:val="-1"/>
            <w:sz w:val="22"/>
            <w:szCs w:val="22"/>
            <w:u w:val="single" w:color="001F5F"/>
          </w:rPr>
          <w:t>r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g</w:t>
        </w:r>
        <w:r w:rsidR="00C85B24">
          <w:rPr>
            <w:rFonts w:ascii="Arial" w:eastAsia="Arial" w:hAnsi="Arial" w:cs="Arial"/>
            <w:color w:val="001F5F"/>
            <w:sz w:val="22"/>
            <w:szCs w:val="22"/>
            <w:u w:val="single" w:color="001F5F"/>
          </w:rPr>
          <w:t>/</w:t>
        </w:r>
      </w:hyperlink>
    </w:p>
    <w:p w:rsidR="00C82CBA" w:rsidRDefault="00C82CBA">
      <w:pPr>
        <w:spacing w:line="200" w:lineRule="exact"/>
      </w:pPr>
    </w:p>
    <w:p w:rsidR="00C82CBA" w:rsidRDefault="00C82CBA">
      <w:pPr>
        <w:spacing w:before="7" w:line="200" w:lineRule="exact"/>
      </w:pPr>
    </w:p>
    <w:p w:rsidR="00C82CBA" w:rsidRDefault="00C85B24">
      <w:pPr>
        <w:ind w:left="10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proofErr w:type="spellEnd"/>
    </w:p>
    <w:p w:rsidR="00C82CBA" w:rsidRDefault="00E03849">
      <w:pPr>
        <w:spacing w:before="83"/>
        <w:ind w:left="100"/>
        <w:rPr>
          <w:rFonts w:ascii="Arial" w:eastAsia="Arial" w:hAnsi="Arial" w:cs="Arial"/>
          <w:sz w:val="22"/>
          <w:szCs w:val="22"/>
        </w:rPr>
      </w:pPr>
      <w:hyperlink r:id="rId13">
        <w:r w:rsidR="00C85B24">
          <w:rPr>
            <w:rFonts w:ascii="Arial" w:eastAsia="Arial" w:hAnsi="Arial" w:cs="Arial"/>
            <w:color w:val="001F5F"/>
            <w:spacing w:val="-3"/>
            <w:sz w:val="22"/>
            <w:szCs w:val="22"/>
            <w:u w:val="single" w:color="001F5F"/>
          </w:rPr>
          <w:t>w</w:t>
        </w:r>
        <w:r w:rsidR="00C85B24">
          <w:rPr>
            <w:rFonts w:ascii="Arial" w:eastAsia="Arial" w:hAnsi="Arial" w:cs="Arial"/>
            <w:color w:val="001F5F"/>
            <w:spacing w:val="1"/>
            <w:sz w:val="22"/>
            <w:szCs w:val="22"/>
            <w:u w:val="single" w:color="001F5F"/>
          </w:rPr>
          <w:t>w</w:t>
        </w:r>
        <w:r w:rsidR="00C85B24">
          <w:rPr>
            <w:rFonts w:ascii="Arial" w:eastAsia="Arial" w:hAnsi="Arial" w:cs="Arial"/>
            <w:color w:val="001F5F"/>
            <w:spacing w:val="-3"/>
            <w:sz w:val="22"/>
            <w:szCs w:val="22"/>
            <w:u w:val="single" w:color="001F5F"/>
          </w:rPr>
          <w:t>w</w:t>
        </w:r>
        <w:r w:rsidR="00C85B24">
          <w:rPr>
            <w:rFonts w:ascii="Arial" w:eastAsia="Arial" w:hAnsi="Arial" w:cs="Arial"/>
            <w:color w:val="001F5F"/>
            <w:spacing w:val="-1"/>
            <w:sz w:val="22"/>
            <w:szCs w:val="22"/>
            <w:u w:val="single" w:color="001F5F"/>
          </w:rPr>
          <w:t>.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s</w:t>
        </w:r>
        <w:r w:rsidR="00C85B24">
          <w:rPr>
            <w:rFonts w:ascii="Arial" w:eastAsia="Arial" w:hAnsi="Arial" w:cs="Arial"/>
            <w:color w:val="001F5F"/>
            <w:spacing w:val="-1"/>
            <w:sz w:val="22"/>
            <w:szCs w:val="22"/>
            <w:u w:val="single" w:color="001F5F"/>
          </w:rPr>
          <w:t>t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a</w:t>
        </w:r>
        <w:r w:rsidR="00C85B24">
          <w:rPr>
            <w:rFonts w:ascii="Arial" w:eastAsia="Arial" w:hAnsi="Arial" w:cs="Arial"/>
            <w:color w:val="001F5F"/>
            <w:spacing w:val="-1"/>
            <w:sz w:val="22"/>
            <w:szCs w:val="22"/>
            <w:u w:val="single" w:color="001F5F"/>
          </w:rPr>
          <w:t>rf</w:t>
        </w:r>
        <w:r w:rsidR="00C85B24">
          <w:rPr>
            <w:rFonts w:ascii="Arial" w:eastAsia="Arial" w:hAnsi="Arial" w:cs="Arial"/>
            <w:color w:val="001F5F"/>
            <w:spacing w:val="6"/>
            <w:sz w:val="22"/>
            <w:szCs w:val="22"/>
            <w:u w:val="single" w:color="001F5F"/>
          </w:rPr>
          <w:t>a</w:t>
        </w:r>
        <w:r w:rsidR="00C85B24">
          <w:rPr>
            <w:rFonts w:ascii="Arial" w:eastAsia="Arial" w:hAnsi="Arial" w:cs="Arial"/>
            <w:color w:val="001F5F"/>
            <w:spacing w:val="-1"/>
            <w:sz w:val="22"/>
            <w:szCs w:val="22"/>
            <w:u w:val="single" w:color="001F5F"/>
          </w:rPr>
          <w:t>ll.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co</w:t>
        </w:r>
        <w:r w:rsidR="00C85B24">
          <w:rPr>
            <w:rFonts w:ascii="Arial" w:eastAsia="Arial" w:hAnsi="Arial" w:cs="Arial"/>
            <w:color w:val="001F5F"/>
            <w:sz w:val="22"/>
            <w:szCs w:val="22"/>
            <w:u w:val="single" w:color="001F5F"/>
          </w:rPr>
          <w:t>m</w:t>
        </w:r>
      </w:hyperlink>
    </w:p>
    <w:p w:rsidR="00C82CBA" w:rsidRDefault="00C82CBA">
      <w:pPr>
        <w:spacing w:line="200" w:lineRule="exact"/>
      </w:pPr>
    </w:p>
    <w:p w:rsidR="00C82CBA" w:rsidRDefault="00C82CBA">
      <w:pPr>
        <w:spacing w:before="11" w:line="200" w:lineRule="exact"/>
      </w:pPr>
    </w:p>
    <w:p w:rsidR="00C82CBA" w:rsidRDefault="00C85B24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ry</w:t>
      </w:r>
      <w:r>
        <w:rPr>
          <w:rFonts w:ascii="Arial" w:eastAsia="Arial" w:hAnsi="Arial" w:cs="Arial"/>
          <w:b/>
          <w:spacing w:val="-1"/>
          <w:sz w:val="22"/>
          <w:szCs w:val="22"/>
        </w:rPr>
        <w:t>li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On</w:t>
      </w:r>
      <w:r>
        <w:rPr>
          <w:rFonts w:ascii="Arial" w:eastAsia="Arial" w:hAnsi="Arial" w:cs="Arial"/>
          <w:b/>
          <w:spacing w:val="-1"/>
          <w:sz w:val="22"/>
          <w:szCs w:val="22"/>
        </w:rPr>
        <w:t>li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C82CBA" w:rsidRDefault="00E03849">
      <w:pPr>
        <w:spacing w:before="43"/>
        <w:ind w:left="100"/>
        <w:rPr>
          <w:rFonts w:ascii="Arial" w:eastAsia="Arial" w:hAnsi="Arial" w:cs="Arial"/>
          <w:sz w:val="22"/>
          <w:szCs w:val="22"/>
        </w:rPr>
      </w:pPr>
      <w:hyperlink r:id="rId14">
        <w:r w:rsidR="00C85B24">
          <w:rPr>
            <w:rFonts w:ascii="Arial" w:eastAsia="Arial" w:hAnsi="Arial" w:cs="Arial"/>
            <w:color w:val="001F5F"/>
            <w:spacing w:val="-3"/>
            <w:sz w:val="22"/>
            <w:szCs w:val="22"/>
            <w:u w:val="single" w:color="001F5F"/>
          </w:rPr>
          <w:t>w</w:t>
        </w:r>
        <w:r w:rsidR="00C85B24">
          <w:rPr>
            <w:rFonts w:ascii="Arial" w:eastAsia="Arial" w:hAnsi="Arial" w:cs="Arial"/>
            <w:color w:val="001F5F"/>
            <w:spacing w:val="1"/>
            <w:sz w:val="22"/>
            <w:szCs w:val="22"/>
            <w:u w:val="single" w:color="001F5F"/>
          </w:rPr>
          <w:t>w</w:t>
        </w:r>
        <w:r w:rsidR="00C85B24">
          <w:rPr>
            <w:rFonts w:ascii="Arial" w:eastAsia="Arial" w:hAnsi="Arial" w:cs="Arial"/>
            <w:color w:val="001F5F"/>
            <w:spacing w:val="-3"/>
            <w:sz w:val="22"/>
            <w:szCs w:val="22"/>
            <w:u w:val="single" w:color="001F5F"/>
          </w:rPr>
          <w:t>w</w:t>
        </w:r>
        <w:r w:rsidR="00C85B24">
          <w:rPr>
            <w:rFonts w:ascii="Arial" w:eastAsia="Arial" w:hAnsi="Arial" w:cs="Arial"/>
            <w:color w:val="001F5F"/>
            <w:spacing w:val="-1"/>
            <w:sz w:val="22"/>
            <w:szCs w:val="22"/>
            <w:u w:val="single" w:color="001F5F"/>
          </w:rPr>
          <w:t>.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s</w:t>
        </w:r>
        <w:r w:rsidR="00C85B24">
          <w:rPr>
            <w:rFonts w:ascii="Arial" w:eastAsia="Arial" w:hAnsi="Arial" w:cs="Arial"/>
            <w:color w:val="001F5F"/>
            <w:spacing w:val="-1"/>
            <w:sz w:val="22"/>
            <w:szCs w:val="22"/>
            <w:u w:val="single" w:color="001F5F"/>
          </w:rPr>
          <w:t>t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ory</w:t>
        </w:r>
        <w:r w:rsidR="00C85B24">
          <w:rPr>
            <w:rFonts w:ascii="Arial" w:eastAsia="Arial" w:hAnsi="Arial" w:cs="Arial"/>
            <w:color w:val="001F5F"/>
            <w:spacing w:val="-1"/>
            <w:sz w:val="22"/>
            <w:szCs w:val="22"/>
            <w:u w:val="single" w:color="001F5F"/>
          </w:rPr>
          <w:t>l</w:t>
        </w:r>
        <w:r w:rsidR="00C85B24">
          <w:rPr>
            <w:rFonts w:ascii="Arial" w:eastAsia="Arial" w:hAnsi="Arial" w:cs="Arial"/>
            <w:color w:val="001F5F"/>
            <w:spacing w:val="-5"/>
            <w:sz w:val="22"/>
            <w:szCs w:val="22"/>
            <w:u w:val="single" w:color="001F5F"/>
          </w:rPr>
          <w:t>i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neon</w:t>
        </w:r>
        <w:r w:rsidR="00C85B24">
          <w:rPr>
            <w:rFonts w:ascii="Arial" w:eastAsia="Arial" w:hAnsi="Arial" w:cs="Arial"/>
            <w:color w:val="001F5F"/>
            <w:spacing w:val="-1"/>
            <w:sz w:val="22"/>
            <w:szCs w:val="22"/>
            <w:u w:val="single" w:color="001F5F"/>
          </w:rPr>
          <w:t>l</w:t>
        </w:r>
        <w:r w:rsidR="00C85B24">
          <w:rPr>
            <w:rFonts w:ascii="Arial" w:eastAsia="Arial" w:hAnsi="Arial" w:cs="Arial"/>
            <w:color w:val="001F5F"/>
            <w:spacing w:val="-5"/>
            <w:sz w:val="22"/>
            <w:szCs w:val="22"/>
            <w:u w:val="single" w:color="001F5F"/>
          </w:rPr>
          <w:t>i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ne</w:t>
        </w:r>
        <w:r w:rsidR="00C85B24">
          <w:rPr>
            <w:rFonts w:ascii="Arial" w:eastAsia="Arial" w:hAnsi="Arial" w:cs="Arial"/>
            <w:color w:val="001F5F"/>
            <w:spacing w:val="-1"/>
            <w:sz w:val="22"/>
            <w:szCs w:val="22"/>
            <w:u w:val="single" w:color="001F5F"/>
          </w:rPr>
          <w:t>.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ne</w:t>
        </w:r>
        <w:r w:rsidR="00C85B24">
          <w:rPr>
            <w:rFonts w:ascii="Arial" w:eastAsia="Arial" w:hAnsi="Arial" w:cs="Arial"/>
            <w:color w:val="001F5F"/>
            <w:sz w:val="22"/>
            <w:szCs w:val="22"/>
            <w:u w:val="single" w:color="001F5F"/>
          </w:rPr>
          <w:t>t</w:t>
        </w:r>
      </w:hyperlink>
    </w:p>
    <w:p w:rsidR="00C82CBA" w:rsidRDefault="00C82CBA">
      <w:pPr>
        <w:spacing w:line="200" w:lineRule="exact"/>
      </w:pPr>
    </w:p>
    <w:p w:rsidR="00C82CBA" w:rsidRDefault="00C82CBA">
      <w:pPr>
        <w:spacing w:before="11" w:line="200" w:lineRule="exact"/>
      </w:pPr>
    </w:p>
    <w:p w:rsidR="00C82CBA" w:rsidRDefault="00C85B24">
      <w:pPr>
        <w:ind w:left="10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B</w:t>
      </w:r>
      <w:r>
        <w:rPr>
          <w:rFonts w:ascii="Arial" w:eastAsia="Arial" w:hAnsi="Arial" w:cs="Arial"/>
          <w:b/>
          <w:spacing w:val="6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ya</w:t>
      </w:r>
      <w:proofErr w:type="spellEnd"/>
    </w:p>
    <w:p w:rsidR="00C82CBA" w:rsidRDefault="00E03849">
      <w:pPr>
        <w:spacing w:before="43"/>
        <w:ind w:left="100"/>
        <w:rPr>
          <w:rFonts w:ascii="Arial" w:eastAsia="Arial" w:hAnsi="Arial" w:cs="Arial"/>
          <w:sz w:val="22"/>
          <w:szCs w:val="22"/>
        </w:rPr>
      </w:pPr>
      <w:hyperlink r:id="rId15">
        <w:r w:rsidR="00C85B24">
          <w:rPr>
            <w:rFonts w:ascii="Arial" w:eastAsia="Arial" w:hAnsi="Arial" w:cs="Arial"/>
            <w:color w:val="001F5F"/>
            <w:spacing w:val="-3"/>
            <w:sz w:val="22"/>
            <w:szCs w:val="22"/>
            <w:u w:val="single" w:color="001F5F"/>
          </w:rPr>
          <w:t>w</w:t>
        </w:r>
        <w:r w:rsidR="00C85B24">
          <w:rPr>
            <w:rFonts w:ascii="Arial" w:eastAsia="Arial" w:hAnsi="Arial" w:cs="Arial"/>
            <w:color w:val="001F5F"/>
            <w:spacing w:val="1"/>
            <w:sz w:val="22"/>
            <w:szCs w:val="22"/>
            <w:u w:val="single" w:color="001F5F"/>
          </w:rPr>
          <w:t>w</w:t>
        </w:r>
        <w:r w:rsidR="00C85B24">
          <w:rPr>
            <w:rFonts w:ascii="Arial" w:eastAsia="Arial" w:hAnsi="Arial" w:cs="Arial"/>
            <w:color w:val="001F5F"/>
            <w:spacing w:val="-3"/>
            <w:sz w:val="22"/>
            <w:szCs w:val="22"/>
            <w:u w:val="single" w:color="001F5F"/>
          </w:rPr>
          <w:t>w</w:t>
        </w:r>
        <w:r w:rsidR="00C85B24">
          <w:rPr>
            <w:rFonts w:ascii="Arial" w:eastAsia="Arial" w:hAnsi="Arial" w:cs="Arial"/>
            <w:color w:val="001F5F"/>
            <w:spacing w:val="-1"/>
            <w:sz w:val="22"/>
            <w:szCs w:val="22"/>
            <w:u w:val="single" w:color="001F5F"/>
          </w:rPr>
          <w:t>.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abc</w:t>
        </w:r>
        <w:r w:rsidR="00C85B24">
          <w:rPr>
            <w:rFonts w:ascii="Arial" w:eastAsia="Arial" w:hAnsi="Arial" w:cs="Arial"/>
            <w:color w:val="001F5F"/>
            <w:spacing w:val="-2"/>
            <w:sz w:val="22"/>
            <w:szCs w:val="22"/>
            <w:u w:val="single" w:color="001F5F"/>
          </w:rPr>
          <w:t>y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a</w:t>
        </w:r>
        <w:r w:rsidR="00C85B24">
          <w:rPr>
            <w:rFonts w:ascii="Arial" w:eastAsia="Arial" w:hAnsi="Arial" w:cs="Arial"/>
            <w:color w:val="001F5F"/>
            <w:spacing w:val="-1"/>
            <w:sz w:val="22"/>
            <w:szCs w:val="22"/>
            <w:u w:val="single" w:color="001F5F"/>
          </w:rPr>
          <w:t>.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c</w:t>
        </w:r>
        <w:r w:rsidR="00C85B24">
          <w:rPr>
            <w:rFonts w:ascii="Arial" w:eastAsia="Arial" w:hAnsi="Arial" w:cs="Arial"/>
            <w:color w:val="001F5F"/>
            <w:spacing w:val="-2"/>
            <w:sz w:val="22"/>
            <w:szCs w:val="22"/>
            <w:u w:val="single" w:color="001F5F"/>
          </w:rPr>
          <w:t>o</w:t>
        </w:r>
        <w:r w:rsidR="00C85B24">
          <w:rPr>
            <w:rFonts w:ascii="Arial" w:eastAsia="Arial" w:hAnsi="Arial" w:cs="Arial"/>
            <w:color w:val="001F5F"/>
            <w:sz w:val="22"/>
            <w:szCs w:val="22"/>
            <w:u w:val="single" w:color="001F5F"/>
          </w:rPr>
          <w:t>m</w:t>
        </w:r>
      </w:hyperlink>
    </w:p>
    <w:p w:rsidR="00C82CBA" w:rsidRDefault="00C82CBA">
      <w:pPr>
        <w:spacing w:line="200" w:lineRule="exact"/>
      </w:pPr>
    </w:p>
    <w:p w:rsidR="00C82CBA" w:rsidRDefault="00C82CBA">
      <w:pPr>
        <w:spacing w:before="7" w:line="200" w:lineRule="exact"/>
      </w:pPr>
    </w:p>
    <w:p w:rsidR="00C82CBA" w:rsidRDefault="00C85B24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5"/>
          <w:sz w:val="22"/>
          <w:szCs w:val="22"/>
        </w:rPr>
        <w:t>R</w:t>
      </w:r>
      <w:r>
        <w:rPr>
          <w:rFonts w:ascii="Arial" w:eastAsia="Arial" w:hAnsi="Arial" w:cs="Arial"/>
          <w:b/>
          <w:spacing w:val="-1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Z </w:t>
      </w:r>
      <w:r>
        <w:rPr>
          <w:rFonts w:ascii="Arial" w:eastAsia="Arial" w:hAnsi="Arial" w:cs="Arial"/>
          <w:b/>
          <w:spacing w:val="1"/>
          <w:sz w:val="22"/>
          <w:szCs w:val="22"/>
        </w:rPr>
        <w:t>K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C82CBA" w:rsidRDefault="00E03849">
      <w:pPr>
        <w:spacing w:before="47"/>
        <w:ind w:left="100"/>
        <w:rPr>
          <w:rFonts w:ascii="Arial" w:eastAsia="Arial" w:hAnsi="Arial" w:cs="Arial"/>
          <w:sz w:val="22"/>
          <w:szCs w:val="22"/>
        </w:rPr>
        <w:sectPr w:rsidR="00C82CBA">
          <w:pgSz w:w="12240" w:h="15840"/>
          <w:pgMar w:top="1340" w:right="1360" w:bottom="280" w:left="620" w:header="720" w:footer="720" w:gutter="0"/>
          <w:cols w:space="720"/>
        </w:sectPr>
      </w:pPr>
      <w:hyperlink r:id="rId16">
        <w:r w:rsidR="00C85B24">
          <w:rPr>
            <w:rFonts w:ascii="Arial" w:eastAsia="Arial" w:hAnsi="Arial" w:cs="Arial"/>
            <w:color w:val="001F5F"/>
            <w:spacing w:val="-3"/>
            <w:sz w:val="22"/>
            <w:szCs w:val="22"/>
            <w:u w:val="single" w:color="001F5F"/>
          </w:rPr>
          <w:t>w</w:t>
        </w:r>
        <w:r w:rsidR="00C85B24">
          <w:rPr>
            <w:rFonts w:ascii="Arial" w:eastAsia="Arial" w:hAnsi="Arial" w:cs="Arial"/>
            <w:color w:val="001F5F"/>
            <w:spacing w:val="1"/>
            <w:sz w:val="22"/>
            <w:szCs w:val="22"/>
            <w:u w:val="single" w:color="001F5F"/>
          </w:rPr>
          <w:t>w</w:t>
        </w:r>
        <w:r w:rsidR="00C85B24">
          <w:rPr>
            <w:rFonts w:ascii="Arial" w:eastAsia="Arial" w:hAnsi="Arial" w:cs="Arial"/>
            <w:color w:val="001F5F"/>
            <w:spacing w:val="-3"/>
            <w:sz w:val="22"/>
            <w:szCs w:val="22"/>
            <w:u w:val="single" w:color="001F5F"/>
          </w:rPr>
          <w:t>w</w:t>
        </w:r>
        <w:r w:rsidR="00C85B24">
          <w:rPr>
            <w:rFonts w:ascii="Arial" w:eastAsia="Arial" w:hAnsi="Arial" w:cs="Arial"/>
            <w:color w:val="001F5F"/>
            <w:spacing w:val="3"/>
            <w:sz w:val="22"/>
            <w:szCs w:val="22"/>
            <w:u w:val="single" w:color="001F5F"/>
          </w:rPr>
          <w:t>.</w:t>
        </w:r>
        <w:r w:rsidR="00C85B24">
          <w:rPr>
            <w:rFonts w:ascii="Arial" w:eastAsia="Arial" w:hAnsi="Arial" w:cs="Arial"/>
            <w:color w:val="001F5F"/>
            <w:spacing w:val="-1"/>
            <w:sz w:val="22"/>
            <w:szCs w:val="22"/>
            <w:u w:val="single" w:color="001F5F"/>
          </w:rPr>
          <w:t>r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a</w:t>
        </w:r>
        <w:r w:rsidR="00C85B24">
          <w:rPr>
            <w:rFonts w:ascii="Arial" w:eastAsia="Arial" w:hAnsi="Arial" w:cs="Arial"/>
            <w:color w:val="001F5F"/>
            <w:spacing w:val="-1"/>
            <w:sz w:val="22"/>
            <w:szCs w:val="22"/>
            <w:u w:val="single" w:color="001F5F"/>
          </w:rPr>
          <w:t>z-</w:t>
        </w:r>
        <w:r w:rsidR="00C85B24">
          <w:rPr>
            <w:rFonts w:ascii="Arial" w:eastAsia="Arial" w:hAnsi="Arial" w:cs="Arial"/>
            <w:color w:val="001F5F"/>
            <w:spacing w:val="6"/>
            <w:sz w:val="22"/>
            <w:szCs w:val="22"/>
            <w:u w:val="single" w:color="001F5F"/>
          </w:rPr>
          <w:t>k</w:t>
        </w:r>
        <w:r w:rsidR="00C85B24">
          <w:rPr>
            <w:rFonts w:ascii="Arial" w:eastAsia="Arial" w:hAnsi="Arial" w:cs="Arial"/>
            <w:color w:val="001F5F"/>
            <w:spacing w:val="-5"/>
            <w:sz w:val="22"/>
            <w:szCs w:val="22"/>
            <w:u w:val="single" w:color="001F5F"/>
          </w:rPr>
          <w:t>i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ds</w:t>
        </w:r>
        <w:r w:rsidR="00C85B24">
          <w:rPr>
            <w:rFonts w:ascii="Arial" w:eastAsia="Arial" w:hAnsi="Arial" w:cs="Arial"/>
            <w:color w:val="001F5F"/>
            <w:spacing w:val="-1"/>
            <w:sz w:val="22"/>
            <w:szCs w:val="22"/>
            <w:u w:val="single" w:color="001F5F"/>
          </w:rPr>
          <w:t>.</w:t>
        </w:r>
        <w:r w:rsidR="00C85B24">
          <w:rPr>
            <w:rFonts w:ascii="Arial" w:eastAsia="Arial" w:hAnsi="Arial" w:cs="Arial"/>
            <w:color w:val="001F5F"/>
            <w:spacing w:val="2"/>
            <w:sz w:val="22"/>
            <w:szCs w:val="22"/>
            <w:u w:val="single" w:color="001F5F"/>
          </w:rPr>
          <w:t>c</w:t>
        </w:r>
        <w:r w:rsidR="00C85B24">
          <w:rPr>
            <w:rFonts w:ascii="Arial" w:eastAsia="Arial" w:hAnsi="Arial" w:cs="Arial"/>
            <w:color w:val="001F5F"/>
            <w:spacing w:val="-2"/>
            <w:sz w:val="22"/>
            <w:szCs w:val="22"/>
            <w:u w:val="single" w:color="001F5F"/>
          </w:rPr>
          <w:t>o</w:t>
        </w:r>
        <w:r w:rsidR="00C85B24">
          <w:rPr>
            <w:rFonts w:ascii="Arial" w:eastAsia="Arial" w:hAnsi="Arial" w:cs="Arial"/>
            <w:color w:val="001F5F"/>
            <w:sz w:val="22"/>
            <w:szCs w:val="22"/>
            <w:u w:val="single" w:color="001F5F"/>
          </w:rPr>
          <w:t>m</w:t>
        </w:r>
      </w:hyperlink>
    </w:p>
    <w:p w:rsidR="00C82CBA" w:rsidRDefault="00E03849">
      <w:pPr>
        <w:spacing w:line="960" w:lineRule="exact"/>
        <w:ind w:left="1857"/>
        <w:rPr>
          <w:rFonts w:ascii="Arial Black" w:eastAsia="Arial Black" w:hAnsi="Arial Black" w:cs="Arial Black"/>
          <w:sz w:val="80"/>
          <w:szCs w:val="80"/>
        </w:rPr>
      </w:pPr>
      <w:r>
        <w:lastRenderedPageBreak/>
        <w:pict>
          <v:shape id="_x0000_s1057" type="#_x0000_t75" style="position:absolute;left:0;text-align:left;margin-left:36pt;margin-top:84pt;width:545.4pt;height:297pt;z-index:-251658752;mso-position-horizontal-relative:page;mso-position-vertical-relative:page">
            <v:imagedata r:id="rId17" o:title=""/>
            <w10:wrap anchorx="page" anchory="page"/>
          </v:shape>
        </w:pict>
      </w:r>
      <w:r w:rsidR="00C85B24">
        <w:rPr>
          <w:rFonts w:ascii="Arial Black" w:eastAsia="Arial Black" w:hAnsi="Arial Black" w:cs="Arial Black"/>
          <w:color w:val="333333"/>
          <w:position w:val="5"/>
          <w:sz w:val="80"/>
          <w:szCs w:val="80"/>
        </w:rPr>
        <w:t>D</w:t>
      </w:r>
      <w:r w:rsidR="00C85B24">
        <w:rPr>
          <w:rFonts w:ascii="Arial Black" w:eastAsia="Arial Black" w:hAnsi="Arial Black" w:cs="Arial Black"/>
          <w:color w:val="333333"/>
          <w:spacing w:val="2"/>
          <w:position w:val="5"/>
          <w:sz w:val="80"/>
          <w:szCs w:val="80"/>
        </w:rPr>
        <w:t>I</w:t>
      </w:r>
      <w:r w:rsidR="00C85B24">
        <w:rPr>
          <w:rFonts w:ascii="Arial Black" w:eastAsia="Arial Black" w:hAnsi="Arial Black" w:cs="Arial Black"/>
          <w:color w:val="333333"/>
          <w:position w:val="5"/>
          <w:sz w:val="80"/>
          <w:szCs w:val="80"/>
        </w:rPr>
        <w:t xml:space="preserve">D </w:t>
      </w:r>
      <w:r w:rsidR="00C85B24">
        <w:rPr>
          <w:rFonts w:ascii="Arial Black" w:eastAsia="Arial Black" w:hAnsi="Arial Black" w:cs="Arial Black"/>
          <w:color w:val="333333"/>
          <w:spacing w:val="-46"/>
          <w:position w:val="5"/>
          <w:sz w:val="80"/>
          <w:szCs w:val="80"/>
        </w:rPr>
        <w:t>Y</w:t>
      </w:r>
      <w:r w:rsidR="00C85B24">
        <w:rPr>
          <w:rFonts w:ascii="Arial Black" w:eastAsia="Arial Black" w:hAnsi="Arial Black" w:cs="Arial Black"/>
          <w:color w:val="333333"/>
          <w:position w:val="5"/>
          <w:sz w:val="80"/>
          <w:szCs w:val="80"/>
        </w:rPr>
        <w:t xml:space="preserve">OU </w:t>
      </w:r>
      <w:r w:rsidR="00C85B24">
        <w:rPr>
          <w:rFonts w:ascii="Arial Black" w:eastAsia="Arial Black" w:hAnsi="Arial Black" w:cs="Arial Black"/>
          <w:color w:val="333333"/>
          <w:spacing w:val="2"/>
          <w:position w:val="5"/>
          <w:sz w:val="80"/>
          <w:szCs w:val="80"/>
        </w:rPr>
        <w:t>K</w:t>
      </w:r>
      <w:r w:rsidR="00C85B24">
        <w:rPr>
          <w:rFonts w:ascii="Arial Black" w:eastAsia="Arial Black" w:hAnsi="Arial Black" w:cs="Arial Black"/>
          <w:color w:val="333333"/>
          <w:position w:val="5"/>
          <w:sz w:val="80"/>
          <w:szCs w:val="80"/>
        </w:rPr>
        <w:t>N</w:t>
      </w:r>
      <w:r w:rsidR="00C85B24">
        <w:rPr>
          <w:rFonts w:ascii="Arial Black" w:eastAsia="Arial Black" w:hAnsi="Arial Black" w:cs="Arial Black"/>
          <w:color w:val="333333"/>
          <w:spacing w:val="-9"/>
          <w:position w:val="5"/>
          <w:sz w:val="80"/>
          <w:szCs w:val="80"/>
        </w:rPr>
        <w:t>O</w:t>
      </w:r>
      <w:r w:rsidR="00C85B24">
        <w:rPr>
          <w:rFonts w:ascii="Arial Black" w:eastAsia="Arial Black" w:hAnsi="Arial Black" w:cs="Arial Black"/>
          <w:color w:val="333333"/>
          <w:position w:val="5"/>
          <w:sz w:val="80"/>
          <w:szCs w:val="80"/>
        </w:rPr>
        <w:t>W?</w:t>
      </w:r>
    </w:p>
    <w:p w:rsidR="00C82CBA" w:rsidRDefault="00C82CBA">
      <w:pPr>
        <w:spacing w:before="8" w:line="140" w:lineRule="exact"/>
        <w:rPr>
          <w:sz w:val="14"/>
          <w:szCs w:val="14"/>
        </w:rPr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92797B">
      <w:pPr>
        <w:ind w:left="864"/>
        <w:sectPr w:rsidR="00C82CBA">
          <w:pgSz w:w="12240" w:h="15840"/>
          <w:pgMar w:top="740" w:right="500" w:bottom="280" w:left="620" w:header="720" w:footer="720" w:gutter="0"/>
          <w:cols w:space="720"/>
        </w:sectPr>
      </w:pPr>
      <w:r>
        <w:pict>
          <v:shape id="_x0000_i1025" type="#_x0000_t75" style="width:463.4pt;height:365.35pt">
            <v:imagedata r:id="rId18" o:title=""/>
          </v:shape>
        </w:pict>
      </w:r>
    </w:p>
    <w:p w:rsidR="00C82CBA" w:rsidRDefault="00E03849">
      <w:pPr>
        <w:spacing w:before="62"/>
        <w:ind w:left="2870" w:right="2770"/>
        <w:jc w:val="center"/>
        <w:rPr>
          <w:rFonts w:ascii="Georgia" w:eastAsia="Georgia" w:hAnsi="Georgia" w:cs="Georgia"/>
          <w:sz w:val="36"/>
          <w:szCs w:val="36"/>
        </w:rPr>
      </w:pPr>
      <w:r>
        <w:lastRenderedPageBreak/>
        <w:pict>
          <v:group id="_x0000_s1050" style="position:absolute;left:0;text-align:left;margin-left:29.3pt;margin-top:324.4pt;width:553.6pt;height:50pt;z-index:-251656704;mso-position-horizontal-relative:page;mso-position-vertical-relative:page" coordorigin="586,6488" coordsize="11072">
            <v:shape id="_x0000_s1055" style="position:absolute;left:596;top:6498;width:11052;height:980" coordorigin="596,6498" coordsize="11052,980" path="m596,7478r11052,l11648,6498r-11052,l596,7478xe" fillcolor="#b01a56" stroked="f">
              <v:path arrowok="t"/>
            </v:shape>
            <v:shape id="_x0000_s1054" style="position:absolute;left:596;top:6495;width:11052;height:0" coordorigin="596,6495" coordsize="11052,0" path="m596,6495r11052,e" filled="f" strokecolor="#b01a56" strokeweight=".3pt">
              <v:path arrowok="t"/>
            </v:shape>
            <v:shape id="_x0000_s1053" style="position:absolute;left:596;top:7480;width:11052;height:0" coordorigin="596,7480" coordsize="11052,0" path="m596,7480r11052,e" filled="f" strokecolor="#b01a56" strokeweight=".3pt">
              <v:path arrowok="t"/>
            </v:shape>
            <v:shape id="_x0000_s1052" style="position:absolute;left:594;top:6493;width:0;height:989" coordorigin="594,6493" coordsize="0,989" path="m594,6493r,989e" filled="f" strokecolor="#b01a56" strokeweight=".3pt">
              <v:path arrowok="t"/>
            </v:shape>
            <v:shape id="_x0000_s1051" style="position:absolute;left:11650;top:6493;width:0;height:989" coordorigin="11650,6493" coordsize="0,989" path="m11650,6493r,989e" filled="f" strokecolor="#b01a56" strokeweight=".3pt">
              <v:path arrowok="t"/>
            </v:shape>
            <w10:wrap anchorx="page" anchory="page"/>
          </v:group>
        </w:pict>
      </w:r>
      <w:r>
        <w:pict>
          <v:group id="_x0000_s1043" style="position:absolute;left:0;text-align:left;margin-left:29.3pt;margin-top:35.7pt;width:553.6pt;height:140.65pt;z-index:-251657728;mso-position-horizontal-relative:page;mso-position-vertical-relative:page" coordorigin="586,714" coordsize="11072,2813">
            <v:shape id="_x0000_s1049" style="position:absolute;left:596;top:724;width:11052;height:1053" coordorigin="596,724" coordsize="11052,1053" path="m596,1777r11052,l11648,724,596,724r,1053xe" fillcolor="#b01a56" stroked="f">
              <v:path arrowok="t"/>
            </v:shape>
            <v:shape id="_x0000_s1048" style="position:absolute;left:596;top:722;width:11052;height:0" coordorigin="596,722" coordsize="11052,0" path="m596,722r11052,e" filled="f" strokecolor="#b01a56" strokeweight=".3pt">
              <v:path arrowok="t"/>
            </v:shape>
            <v:shape id="_x0000_s1047" style="position:absolute;left:596;top:1777;width:11052;height:1740" coordorigin="596,1777" coordsize="11052,1740" path="m596,3517r11052,l11648,1777r-11052,l596,3517xe" fillcolor="#b01a56" stroked="f">
              <v:path arrowok="t"/>
            </v:shape>
            <v:shape id="_x0000_s1046" style="position:absolute;left:596;top:3519;width:11052;height:0" coordorigin="596,3519" coordsize="11052,0" path="m596,3519r11052,e" filled="f" strokecolor="#b01a56" strokeweight=".3pt">
              <v:path arrowok="t"/>
            </v:shape>
            <v:shape id="_x0000_s1045" style="position:absolute;left:594;top:720;width:0;height:2801" coordorigin="594,720" coordsize="0,2801" path="m594,720r,2801e" filled="f" strokecolor="#b01a56" strokeweight=".3pt">
              <v:path arrowok="t"/>
            </v:shape>
            <v:shape id="_x0000_s1044" style="position:absolute;left:11650;top:720;width:0;height:2801" coordorigin="11650,720" coordsize="0,2801" path="m11650,720r,2801e" filled="f" strokecolor="#b01a56" strokeweight=".3pt">
              <v:path arrowok="t"/>
            </v:shape>
            <w10:wrap anchorx="page" anchory="page"/>
          </v:group>
        </w:pict>
      </w:r>
      <w:r w:rsidR="00C85B24">
        <w:rPr>
          <w:rFonts w:ascii="Georgia" w:eastAsia="Georgia" w:hAnsi="Georgia" w:cs="Georgia"/>
          <w:color w:val="FFFFFF"/>
          <w:sz w:val="36"/>
          <w:szCs w:val="36"/>
        </w:rPr>
        <w:t>Par</w:t>
      </w:r>
      <w:r w:rsidR="00C85B24">
        <w:rPr>
          <w:rFonts w:ascii="Georgia" w:eastAsia="Georgia" w:hAnsi="Georgia" w:cs="Georgia"/>
          <w:color w:val="FFFFFF"/>
          <w:spacing w:val="1"/>
          <w:sz w:val="36"/>
          <w:szCs w:val="36"/>
        </w:rPr>
        <w:t>e</w:t>
      </w:r>
      <w:r w:rsidR="00C85B24">
        <w:rPr>
          <w:rFonts w:ascii="Georgia" w:eastAsia="Georgia" w:hAnsi="Georgia" w:cs="Georgia"/>
          <w:color w:val="FFFFFF"/>
          <w:sz w:val="36"/>
          <w:szCs w:val="36"/>
        </w:rPr>
        <w:t>nt</w:t>
      </w:r>
      <w:r w:rsidR="00C85B24">
        <w:rPr>
          <w:rFonts w:ascii="Georgia" w:eastAsia="Georgia" w:hAnsi="Georgia" w:cs="Georgia"/>
          <w:color w:val="FFFFFF"/>
          <w:spacing w:val="-3"/>
          <w:sz w:val="36"/>
          <w:szCs w:val="36"/>
        </w:rPr>
        <w:t>’</w:t>
      </w:r>
      <w:r w:rsidR="00C85B24">
        <w:rPr>
          <w:rFonts w:ascii="Georgia" w:eastAsia="Georgia" w:hAnsi="Georgia" w:cs="Georgia"/>
          <w:color w:val="FFFFFF"/>
          <w:sz w:val="36"/>
          <w:szCs w:val="36"/>
        </w:rPr>
        <w:t>s</w:t>
      </w:r>
      <w:r w:rsidR="00C85B24">
        <w:rPr>
          <w:rFonts w:ascii="Georgia" w:eastAsia="Georgia" w:hAnsi="Georgia" w:cs="Georgia"/>
          <w:color w:val="FFFFFF"/>
          <w:spacing w:val="1"/>
          <w:sz w:val="36"/>
          <w:szCs w:val="36"/>
        </w:rPr>
        <w:t xml:space="preserve"> </w:t>
      </w:r>
      <w:r w:rsidR="00C85B24">
        <w:rPr>
          <w:rFonts w:ascii="Georgia" w:eastAsia="Georgia" w:hAnsi="Georgia" w:cs="Georgia"/>
          <w:color w:val="FFFFFF"/>
          <w:sz w:val="36"/>
          <w:szCs w:val="36"/>
        </w:rPr>
        <w:t>R</w:t>
      </w:r>
      <w:r w:rsidR="00C85B24">
        <w:rPr>
          <w:rFonts w:ascii="Georgia" w:eastAsia="Georgia" w:hAnsi="Georgia" w:cs="Georgia"/>
          <w:color w:val="FFFFFF"/>
          <w:spacing w:val="1"/>
          <w:sz w:val="36"/>
          <w:szCs w:val="36"/>
        </w:rPr>
        <w:t>e</w:t>
      </w:r>
      <w:r w:rsidR="00C85B24">
        <w:rPr>
          <w:rFonts w:ascii="Georgia" w:eastAsia="Georgia" w:hAnsi="Georgia" w:cs="Georgia"/>
          <w:color w:val="FFFFFF"/>
          <w:spacing w:val="-1"/>
          <w:sz w:val="36"/>
          <w:szCs w:val="36"/>
        </w:rPr>
        <w:t>a</w:t>
      </w:r>
      <w:r w:rsidR="00C85B24">
        <w:rPr>
          <w:rFonts w:ascii="Georgia" w:eastAsia="Georgia" w:hAnsi="Georgia" w:cs="Georgia"/>
          <w:color w:val="FFFFFF"/>
          <w:spacing w:val="3"/>
          <w:sz w:val="36"/>
          <w:szCs w:val="36"/>
        </w:rPr>
        <w:t>d</w:t>
      </w:r>
      <w:r w:rsidR="00C85B24">
        <w:rPr>
          <w:rFonts w:ascii="Georgia" w:eastAsia="Georgia" w:hAnsi="Georgia" w:cs="Georgia"/>
          <w:color w:val="FFFFFF"/>
          <w:spacing w:val="1"/>
          <w:sz w:val="36"/>
          <w:szCs w:val="36"/>
        </w:rPr>
        <w:t>-</w:t>
      </w:r>
      <w:r w:rsidR="00C85B24">
        <w:rPr>
          <w:rFonts w:ascii="Georgia" w:eastAsia="Georgia" w:hAnsi="Georgia" w:cs="Georgia"/>
          <w:color w:val="FFFFFF"/>
          <w:spacing w:val="-2"/>
          <w:sz w:val="36"/>
          <w:szCs w:val="36"/>
        </w:rPr>
        <w:t>A</w:t>
      </w:r>
      <w:r w:rsidR="00C85B24">
        <w:rPr>
          <w:rFonts w:ascii="Georgia" w:eastAsia="Georgia" w:hAnsi="Georgia" w:cs="Georgia"/>
          <w:color w:val="FFFFFF"/>
          <w:sz w:val="36"/>
          <w:szCs w:val="36"/>
        </w:rPr>
        <w:t>t</w:t>
      </w:r>
      <w:r w:rsidR="00C85B24">
        <w:rPr>
          <w:rFonts w:ascii="Georgia" w:eastAsia="Georgia" w:hAnsi="Georgia" w:cs="Georgia"/>
          <w:color w:val="FFFFFF"/>
          <w:spacing w:val="1"/>
          <w:sz w:val="36"/>
          <w:szCs w:val="36"/>
        </w:rPr>
        <w:t>-</w:t>
      </w:r>
      <w:r w:rsidR="00C85B24">
        <w:rPr>
          <w:rFonts w:ascii="Georgia" w:eastAsia="Georgia" w:hAnsi="Georgia" w:cs="Georgia"/>
          <w:color w:val="FFFFFF"/>
          <w:spacing w:val="-1"/>
          <w:sz w:val="36"/>
          <w:szCs w:val="36"/>
        </w:rPr>
        <w:t>H</w:t>
      </w:r>
      <w:r w:rsidR="00C85B24">
        <w:rPr>
          <w:rFonts w:ascii="Georgia" w:eastAsia="Georgia" w:hAnsi="Georgia" w:cs="Georgia"/>
          <w:color w:val="FFFFFF"/>
          <w:spacing w:val="1"/>
          <w:sz w:val="36"/>
          <w:szCs w:val="36"/>
        </w:rPr>
        <w:t>o</w:t>
      </w:r>
      <w:r w:rsidR="00C85B24">
        <w:rPr>
          <w:rFonts w:ascii="Georgia" w:eastAsia="Georgia" w:hAnsi="Georgia" w:cs="Georgia"/>
          <w:color w:val="FFFFFF"/>
          <w:spacing w:val="-1"/>
          <w:sz w:val="36"/>
          <w:szCs w:val="36"/>
        </w:rPr>
        <w:t>m</w:t>
      </w:r>
      <w:r w:rsidR="00C85B24">
        <w:rPr>
          <w:rFonts w:ascii="Georgia" w:eastAsia="Georgia" w:hAnsi="Georgia" w:cs="Georgia"/>
          <w:color w:val="FFFFFF"/>
          <w:sz w:val="36"/>
          <w:szCs w:val="36"/>
        </w:rPr>
        <w:t>e</w:t>
      </w:r>
      <w:r w:rsidR="00C85B24">
        <w:rPr>
          <w:rFonts w:ascii="Georgia" w:eastAsia="Georgia" w:hAnsi="Georgia" w:cs="Georgia"/>
          <w:color w:val="FFFFFF"/>
          <w:spacing w:val="2"/>
          <w:sz w:val="36"/>
          <w:szCs w:val="36"/>
        </w:rPr>
        <w:t xml:space="preserve"> </w:t>
      </w:r>
      <w:r w:rsidR="00C85B24">
        <w:rPr>
          <w:rFonts w:ascii="Georgia" w:eastAsia="Georgia" w:hAnsi="Georgia" w:cs="Georgia"/>
          <w:color w:val="FFFFFF"/>
          <w:sz w:val="36"/>
          <w:szCs w:val="36"/>
        </w:rPr>
        <w:t>P</w:t>
      </w:r>
      <w:r w:rsidR="00C85B24">
        <w:rPr>
          <w:rFonts w:ascii="Georgia" w:eastAsia="Georgia" w:hAnsi="Georgia" w:cs="Georgia"/>
          <w:color w:val="FFFFFF"/>
          <w:spacing w:val="1"/>
          <w:sz w:val="36"/>
          <w:szCs w:val="36"/>
        </w:rPr>
        <w:t>l</w:t>
      </w:r>
      <w:r w:rsidR="00C85B24">
        <w:rPr>
          <w:rFonts w:ascii="Georgia" w:eastAsia="Georgia" w:hAnsi="Georgia" w:cs="Georgia"/>
          <w:color w:val="FFFFFF"/>
          <w:spacing w:val="-1"/>
          <w:sz w:val="36"/>
          <w:szCs w:val="36"/>
        </w:rPr>
        <w:t>a</w:t>
      </w:r>
      <w:r w:rsidR="00C85B24">
        <w:rPr>
          <w:rFonts w:ascii="Georgia" w:eastAsia="Georgia" w:hAnsi="Georgia" w:cs="Georgia"/>
          <w:color w:val="FFFFFF"/>
          <w:sz w:val="36"/>
          <w:szCs w:val="36"/>
        </w:rPr>
        <w:t>n f</w:t>
      </w:r>
      <w:r w:rsidR="00C85B24">
        <w:rPr>
          <w:rFonts w:ascii="Georgia" w:eastAsia="Georgia" w:hAnsi="Georgia" w:cs="Georgia"/>
          <w:color w:val="FFFFFF"/>
          <w:spacing w:val="1"/>
          <w:sz w:val="36"/>
          <w:szCs w:val="36"/>
        </w:rPr>
        <w:t>o</w:t>
      </w:r>
      <w:r w:rsidR="00C85B24">
        <w:rPr>
          <w:rFonts w:ascii="Georgia" w:eastAsia="Georgia" w:hAnsi="Georgia" w:cs="Georgia"/>
          <w:color w:val="FFFFFF"/>
          <w:sz w:val="36"/>
          <w:szCs w:val="36"/>
        </w:rPr>
        <w:t>r</w:t>
      </w:r>
    </w:p>
    <w:p w:rsidR="00C82CBA" w:rsidRDefault="00C82CBA">
      <w:pPr>
        <w:spacing w:before="5" w:line="120" w:lineRule="exact"/>
        <w:rPr>
          <w:sz w:val="12"/>
          <w:szCs w:val="12"/>
        </w:rPr>
      </w:pPr>
    </w:p>
    <w:p w:rsidR="00C82CBA" w:rsidRDefault="00C82CBA">
      <w:pPr>
        <w:spacing w:line="200" w:lineRule="exact"/>
      </w:pPr>
    </w:p>
    <w:p w:rsidR="00C82CBA" w:rsidRDefault="00C85B24">
      <w:pPr>
        <w:spacing w:line="1060" w:lineRule="exact"/>
        <w:ind w:left="1997" w:right="1892"/>
        <w:jc w:val="center"/>
        <w:rPr>
          <w:rFonts w:ascii="Georgia" w:eastAsia="Georgia" w:hAnsi="Georgia" w:cs="Georgia"/>
          <w:sz w:val="96"/>
          <w:szCs w:val="96"/>
        </w:rPr>
      </w:pPr>
      <w:r>
        <w:rPr>
          <w:rFonts w:ascii="Georgia" w:eastAsia="Georgia" w:hAnsi="Georgia" w:cs="Georgia"/>
          <w:color w:val="FFFFFF"/>
          <w:position w:val="-3"/>
          <w:sz w:val="96"/>
          <w:szCs w:val="96"/>
        </w:rPr>
        <w:t>Stu</w:t>
      </w:r>
      <w:r>
        <w:rPr>
          <w:rFonts w:ascii="Georgia" w:eastAsia="Georgia" w:hAnsi="Georgia" w:cs="Georgia"/>
          <w:color w:val="FFFFFF"/>
          <w:spacing w:val="1"/>
          <w:position w:val="-3"/>
          <w:sz w:val="96"/>
          <w:szCs w:val="96"/>
        </w:rPr>
        <w:t>d</w:t>
      </w:r>
      <w:r>
        <w:rPr>
          <w:rFonts w:ascii="Georgia" w:eastAsia="Georgia" w:hAnsi="Georgia" w:cs="Georgia"/>
          <w:color w:val="FFFFFF"/>
          <w:position w:val="-3"/>
          <w:sz w:val="96"/>
          <w:szCs w:val="96"/>
        </w:rPr>
        <w:t>ent Succe</w:t>
      </w:r>
      <w:r>
        <w:rPr>
          <w:rFonts w:ascii="Georgia" w:eastAsia="Georgia" w:hAnsi="Georgia" w:cs="Georgia"/>
          <w:color w:val="FFFFFF"/>
          <w:spacing w:val="2"/>
          <w:position w:val="-3"/>
          <w:sz w:val="96"/>
          <w:szCs w:val="96"/>
        </w:rPr>
        <w:t>s</w:t>
      </w:r>
      <w:r>
        <w:rPr>
          <w:rFonts w:ascii="Georgia" w:eastAsia="Georgia" w:hAnsi="Georgia" w:cs="Georgia"/>
          <w:color w:val="FFFFFF"/>
          <w:position w:val="-3"/>
          <w:sz w:val="96"/>
          <w:szCs w:val="96"/>
        </w:rPr>
        <w:t>s</w:t>
      </w: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before="8" w:line="240" w:lineRule="exact"/>
        <w:rPr>
          <w:sz w:val="24"/>
          <w:szCs w:val="24"/>
        </w:rPr>
      </w:pPr>
    </w:p>
    <w:p w:rsidR="00C82CBA" w:rsidRDefault="00C85B24">
      <w:pPr>
        <w:spacing w:before="25"/>
        <w:ind w:left="100" w:right="261" w:firstLine="72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w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ch</w:t>
      </w:r>
      <w:r>
        <w:rPr>
          <w:rFonts w:ascii="Arial" w:eastAsia="Arial" w:hAnsi="Arial" w:cs="Arial"/>
          <w:spacing w:val="2"/>
          <w:sz w:val="28"/>
          <w:szCs w:val="28"/>
        </w:rPr>
        <w:t>il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w</w:t>
      </w:r>
      <w:r>
        <w:rPr>
          <w:rFonts w:ascii="Arial" w:eastAsia="Arial" w:hAnsi="Arial" w:cs="Arial"/>
          <w:spacing w:val="4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ear</w:t>
      </w:r>
      <w:r>
        <w:rPr>
          <w:rFonts w:ascii="Arial" w:eastAsia="Arial" w:hAnsi="Arial" w:cs="Arial"/>
          <w:spacing w:val="5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li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4"/>
          <w:sz w:val="28"/>
          <w:szCs w:val="28"/>
        </w:rPr>
        <w:t>c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of 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he 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ost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por</w:t>
      </w:r>
      <w:r>
        <w:rPr>
          <w:rFonts w:ascii="Arial" w:eastAsia="Arial" w:hAnsi="Arial" w:cs="Arial"/>
          <w:spacing w:val="-3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ant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ngs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ep</w:t>
      </w:r>
      <w:r>
        <w:rPr>
          <w:rFonts w:ascii="Arial" w:eastAsia="Arial" w:hAnsi="Arial" w:cs="Arial"/>
          <w:spacing w:val="5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ch</w:t>
      </w:r>
      <w:r>
        <w:rPr>
          <w:rFonts w:ascii="Arial" w:eastAsia="Arial" w:hAnsi="Arial" w:cs="Arial"/>
          <w:spacing w:val="2"/>
          <w:sz w:val="28"/>
          <w:szCs w:val="28"/>
        </w:rPr>
        <w:t>il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</w:rPr>
        <w:t>her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 xml:space="preserve">o 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ake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su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hat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4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ch</w:t>
      </w:r>
      <w:r>
        <w:rPr>
          <w:rFonts w:ascii="Arial" w:eastAsia="Arial" w:hAnsi="Arial" w:cs="Arial"/>
          <w:spacing w:val="2"/>
          <w:sz w:val="28"/>
          <w:szCs w:val="28"/>
        </w:rPr>
        <w:t>il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5"/>
          <w:sz w:val="28"/>
          <w:szCs w:val="28"/>
        </w:rPr>
        <w:t>d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at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 xml:space="preserve">evel </w:t>
      </w:r>
      <w:r>
        <w:rPr>
          <w:rFonts w:ascii="Arial" w:eastAsia="Arial" w:hAnsi="Arial" w:cs="Arial"/>
          <w:spacing w:val="4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2"/>
          <w:sz w:val="28"/>
          <w:szCs w:val="28"/>
        </w:rPr>
        <w:t>f</w:t>
      </w:r>
      <w:r>
        <w:rPr>
          <w:rFonts w:ascii="Arial" w:eastAsia="Arial" w:hAnsi="Arial" w:cs="Arial"/>
          <w:spacing w:val="7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ue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ce 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ch</w:t>
      </w:r>
      <w:r>
        <w:rPr>
          <w:rFonts w:ascii="Arial" w:eastAsia="Arial" w:hAnsi="Arial" w:cs="Arial"/>
          <w:spacing w:val="2"/>
          <w:sz w:val="28"/>
          <w:szCs w:val="28"/>
        </w:rPr>
        <w:t>il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2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success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scho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l </w:t>
      </w:r>
      <w:r>
        <w:rPr>
          <w:rFonts w:ascii="Arial" w:eastAsia="Arial" w:hAnsi="Arial" w:cs="Arial"/>
          <w:spacing w:val="4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ak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da</w:t>
      </w:r>
      <w:r>
        <w:rPr>
          <w:rFonts w:ascii="Arial" w:eastAsia="Arial" w:hAnsi="Arial" w:cs="Arial"/>
          <w:spacing w:val="2"/>
          <w:sz w:val="28"/>
          <w:szCs w:val="28"/>
        </w:rPr>
        <w:t>il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4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 xml:space="preserve">e. </w:t>
      </w:r>
      <w:r>
        <w:rPr>
          <w:rFonts w:ascii="Arial" w:eastAsia="Arial" w:hAnsi="Arial" w:cs="Arial"/>
          <w:spacing w:val="2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ese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ch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sho</w:t>
      </w:r>
      <w:r>
        <w:rPr>
          <w:rFonts w:ascii="Arial" w:eastAsia="Arial" w:hAnsi="Arial" w:cs="Arial"/>
          <w:spacing w:val="-6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4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w</w:t>
      </w:r>
      <w:r>
        <w:rPr>
          <w:rFonts w:ascii="Arial" w:eastAsia="Arial" w:hAnsi="Arial" w:cs="Arial"/>
          <w:sz w:val="28"/>
          <w:szCs w:val="28"/>
        </w:rPr>
        <w:t>ho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sz w:val="28"/>
          <w:szCs w:val="28"/>
        </w:rPr>
        <w:t>ead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at </w:t>
      </w:r>
      <w:r>
        <w:rPr>
          <w:rFonts w:ascii="Arial" w:eastAsia="Arial" w:hAnsi="Arial" w:cs="Arial"/>
          <w:spacing w:val="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east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20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nu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per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da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sc</w:t>
      </w:r>
      <w:r>
        <w:rPr>
          <w:rFonts w:ascii="Arial" w:eastAsia="Arial" w:hAnsi="Arial" w:cs="Arial"/>
          <w:spacing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9</w:t>
      </w:r>
      <w:r>
        <w:rPr>
          <w:rFonts w:ascii="Arial" w:eastAsia="Arial" w:hAnsi="Arial" w:cs="Arial"/>
          <w:spacing w:val="9"/>
          <w:sz w:val="28"/>
          <w:szCs w:val="28"/>
        </w:rPr>
        <w:t>0</w:t>
      </w:r>
      <w:proofErr w:type="spellStart"/>
      <w:r>
        <w:rPr>
          <w:rFonts w:ascii="Arial" w:eastAsia="Arial" w:hAnsi="Arial" w:cs="Arial"/>
          <w:spacing w:val="2"/>
          <w:position w:val="10"/>
          <w:sz w:val="18"/>
          <w:szCs w:val="18"/>
        </w:rPr>
        <w:t>th</w:t>
      </w:r>
      <w:proofErr w:type="spellEnd"/>
      <w:r>
        <w:rPr>
          <w:rFonts w:ascii="Arial" w:eastAsia="Arial" w:hAnsi="Arial" w:cs="Arial"/>
          <w:spacing w:val="2"/>
          <w:position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percen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pacing w:val="2"/>
          <w:sz w:val="28"/>
          <w:szCs w:val="28"/>
        </w:rPr>
        <w:t>il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zed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4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. </w:t>
      </w:r>
      <w:r>
        <w:rPr>
          <w:rFonts w:ascii="Arial" w:eastAsia="Arial" w:hAnsi="Arial" w:cs="Arial"/>
          <w:spacing w:val="2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4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he</w:t>
      </w:r>
      <w:r>
        <w:rPr>
          <w:rFonts w:ascii="Arial" w:eastAsia="Arial" w:hAnsi="Arial" w:cs="Arial"/>
          <w:spacing w:val="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our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ch</w:t>
      </w:r>
      <w:r>
        <w:rPr>
          <w:rFonts w:ascii="Arial" w:eastAsia="Arial" w:hAnsi="Arial" w:cs="Arial"/>
          <w:spacing w:val="2"/>
          <w:sz w:val="28"/>
          <w:szCs w:val="28"/>
        </w:rPr>
        <w:t>il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success</w:t>
      </w:r>
      <w:r>
        <w:rPr>
          <w:rFonts w:ascii="Arial" w:eastAsia="Arial" w:hAnsi="Arial" w:cs="Arial"/>
          <w:spacing w:val="3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ul 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 scho</w:t>
      </w:r>
      <w:r>
        <w:rPr>
          <w:rFonts w:ascii="Arial" w:eastAsia="Arial" w:hAnsi="Arial" w:cs="Arial"/>
          <w:spacing w:val="1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?</w:t>
      </w:r>
      <w:r>
        <w:rPr>
          <w:rFonts w:ascii="Arial" w:eastAsia="Arial" w:hAnsi="Arial" w:cs="Arial"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6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ne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spacing w:val="4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ad.</w:t>
      </w: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before="6" w:line="260" w:lineRule="exact"/>
        <w:rPr>
          <w:sz w:val="26"/>
          <w:szCs w:val="26"/>
        </w:rPr>
      </w:pPr>
    </w:p>
    <w:p w:rsidR="00C82CBA" w:rsidRDefault="00C85B24">
      <w:pPr>
        <w:spacing w:line="300" w:lineRule="exact"/>
        <w:ind w:left="2773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WH</w:t>
      </w:r>
      <w:r>
        <w:rPr>
          <w:rFonts w:ascii="Arial Black" w:eastAsia="Arial Black" w:hAnsi="Arial Black" w:cs="Arial Black"/>
          <w:b/>
          <w:color w:val="FFFFFF"/>
          <w:spacing w:val="1"/>
          <w:position w:val="-1"/>
          <w:sz w:val="24"/>
          <w:szCs w:val="24"/>
        </w:rPr>
        <w:t>A</w:t>
      </w:r>
      <w:r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color w:val="FFFFFF"/>
          <w:spacing w:val="-1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position w:val="-1"/>
          <w:sz w:val="24"/>
          <w:szCs w:val="24"/>
        </w:rPr>
        <w:t>CA</w:t>
      </w:r>
      <w:r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N I</w:t>
      </w:r>
      <w:r>
        <w:rPr>
          <w:rFonts w:ascii="Arial Black" w:eastAsia="Arial Black" w:hAnsi="Arial Black" w:cs="Arial Black"/>
          <w:b/>
          <w:color w:val="FFFFFF"/>
          <w:spacing w:val="-1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position w:val="-1"/>
          <w:sz w:val="24"/>
          <w:szCs w:val="24"/>
        </w:rPr>
        <w:t>D</w:t>
      </w:r>
      <w:r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 xml:space="preserve">O </w:t>
      </w:r>
      <w:r>
        <w:rPr>
          <w:rFonts w:ascii="Arial Black" w:eastAsia="Arial Black" w:hAnsi="Arial Black" w:cs="Arial Black"/>
          <w:b/>
          <w:color w:val="FFFFFF"/>
          <w:spacing w:val="-1"/>
          <w:position w:val="-1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 xml:space="preserve">O </w:t>
      </w:r>
      <w:r>
        <w:rPr>
          <w:rFonts w:ascii="Arial Black" w:eastAsia="Arial Black" w:hAnsi="Arial Black" w:cs="Arial Black"/>
          <w:b/>
          <w:color w:val="FFFFFF"/>
          <w:spacing w:val="-1"/>
          <w:position w:val="-1"/>
          <w:sz w:val="24"/>
          <w:szCs w:val="24"/>
        </w:rPr>
        <w:t>S</w:t>
      </w:r>
      <w:r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U</w:t>
      </w:r>
      <w:r>
        <w:rPr>
          <w:rFonts w:ascii="Arial Black" w:eastAsia="Arial Black" w:hAnsi="Arial Black" w:cs="Arial Black"/>
          <w:b/>
          <w:color w:val="FFFFFF"/>
          <w:spacing w:val="1"/>
          <w:position w:val="-1"/>
          <w:sz w:val="24"/>
          <w:szCs w:val="24"/>
        </w:rPr>
        <w:t>P</w:t>
      </w:r>
      <w:r>
        <w:rPr>
          <w:rFonts w:ascii="Arial Black" w:eastAsia="Arial Black" w:hAnsi="Arial Black" w:cs="Arial Black"/>
          <w:b/>
          <w:color w:val="FFFFFF"/>
          <w:spacing w:val="-1"/>
          <w:position w:val="-1"/>
          <w:sz w:val="24"/>
          <w:szCs w:val="24"/>
        </w:rPr>
        <w:t>P</w:t>
      </w:r>
      <w:r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color w:val="FFFFFF"/>
          <w:spacing w:val="1"/>
          <w:position w:val="-1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color w:val="FFFFFF"/>
          <w:spacing w:val="3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position w:val="-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Y</w:t>
      </w:r>
      <w:r>
        <w:rPr>
          <w:rFonts w:ascii="Arial Black" w:eastAsia="Arial Black" w:hAnsi="Arial Black" w:cs="Arial Black"/>
          <w:b/>
          <w:color w:val="FFFFFF"/>
          <w:spacing w:val="1"/>
          <w:position w:val="-1"/>
          <w:sz w:val="24"/>
          <w:szCs w:val="24"/>
        </w:rPr>
        <w:t xml:space="preserve"> C</w:t>
      </w:r>
      <w:r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H</w:t>
      </w:r>
      <w:r>
        <w:rPr>
          <w:rFonts w:ascii="Arial Black" w:eastAsia="Arial Black" w:hAnsi="Arial Black" w:cs="Arial Black"/>
          <w:b/>
          <w:color w:val="FFFFFF"/>
          <w:spacing w:val="-1"/>
          <w:position w:val="-1"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L</w:t>
      </w:r>
      <w:r>
        <w:rPr>
          <w:rFonts w:ascii="Arial Black" w:eastAsia="Arial Black" w:hAnsi="Arial Black" w:cs="Arial Black"/>
          <w:b/>
          <w:color w:val="FFFFFF"/>
          <w:spacing w:val="1"/>
          <w:position w:val="-1"/>
          <w:sz w:val="24"/>
          <w:szCs w:val="24"/>
        </w:rPr>
        <w:t>D</w:t>
      </w:r>
      <w:r>
        <w:rPr>
          <w:rFonts w:ascii="Arial Black" w:eastAsia="Arial Black" w:hAnsi="Arial Black" w:cs="Arial Black"/>
          <w:b/>
          <w:color w:val="FFFFFF"/>
          <w:position w:val="-1"/>
          <w:sz w:val="24"/>
          <w:szCs w:val="24"/>
        </w:rPr>
        <w:t>?</w:t>
      </w: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before="9" w:line="280" w:lineRule="exact"/>
        <w:rPr>
          <w:sz w:val="28"/>
          <w:szCs w:val="28"/>
        </w:rPr>
      </w:pPr>
    </w:p>
    <w:p w:rsidR="00C82CBA" w:rsidRDefault="00C85B24">
      <w:pPr>
        <w:spacing w:before="29" w:line="312" w:lineRule="auto"/>
        <w:ind w:left="100" w:right="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Rea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th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ou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hi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spacing w:val="-1"/>
          <w:sz w:val="24"/>
          <w:szCs w:val="24"/>
        </w:rPr>
        <w:t>eas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inu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9"/>
          <w:sz w:val="24"/>
          <w:szCs w:val="24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th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oo</w:t>
      </w:r>
      <w:r>
        <w:rPr>
          <w:rFonts w:ascii="Arial" w:eastAsia="Arial" w:hAnsi="Arial" w:cs="Arial"/>
          <w:b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s t</w:t>
      </w:r>
      <w:r>
        <w:rPr>
          <w:rFonts w:ascii="Arial" w:eastAsia="Arial" w:hAnsi="Arial" w:cs="Arial"/>
          <w:b/>
          <w:spacing w:val="1"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j</w:t>
      </w:r>
      <w:r>
        <w:rPr>
          <w:rFonts w:ascii="Arial" w:eastAsia="Arial" w:hAnsi="Arial" w:cs="Arial"/>
          <w:b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9"/>
          <w:sz w:val="24"/>
          <w:szCs w:val="24"/>
        </w:rPr>
        <w:t>w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 xml:space="preserve">s to 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C82CBA" w:rsidRDefault="00C82CBA">
      <w:pPr>
        <w:spacing w:before="2" w:line="160" w:lineRule="exact"/>
        <w:rPr>
          <w:sz w:val="16"/>
          <w:szCs w:val="16"/>
        </w:rPr>
      </w:pPr>
    </w:p>
    <w:p w:rsidR="00C82CBA" w:rsidRDefault="00C85B24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C82CBA" w:rsidRDefault="00C85B24">
      <w:pPr>
        <w:spacing w:before="82"/>
        <w:ind w:left="461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.</w:t>
      </w:r>
    </w:p>
    <w:p w:rsidR="00C82CBA" w:rsidRDefault="00C85B24">
      <w:pPr>
        <w:spacing w:before="81"/>
        <w:ind w:left="461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(y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a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epea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).</w:t>
      </w:r>
    </w:p>
    <w:p w:rsidR="00C82CBA" w:rsidRDefault="00C85B24">
      <w:pPr>
        <w:spacing w:before="78"/>
        <w:ind w:left="461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82CBA" w:rsidRDefault="00C85B24">
      <w:pPr>
        <w:spacing w:before="82"/>
        <w:ind w:left="461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82CBA" w:rsidRDefault="00C85B24">
      <w:pPr>
        <w:spacing w:before="82"/>
        <w:ind w:left="461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ead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C82CBA" w:rsidRDefault="00C82CBA">
      <w:pPr>
        <w:spacing w:before="19" w:line="220" w:lineRule="exact"/>
        <w:rPr>
          <w:sz w:val="22"/>
          <w:szCs w:val="22"/>
        </w:rPr>
      </w:pPr>
    </w:p>
    <w:p w:rsidR="00C82CBA" w:rsidRDefault="00C85B24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C82CBA" w:rsidRDefault="00C82CBA">
      <w:pPr>
        <w:spacing w:before="4" w:line="240" w:lineRule="exact"/>
        <w:rPr>
          <w:sz w:val="24"/>
          <w:szCs w:val="24"/>
        </w:rPr>
      </w:pPr>
    </w:p>
    <w:p w:rsidR="00C82CBA" w:rsidRDefault="00C85B24">
      <w:pPr>
        <w:ind w:left="461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hil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r.</w:t>
      </w:r>
    </w:p>
    <w:p w:rsidR="00C82CBA" w:rsidRDefault="00C85B24">
      <w:pPr>
        <w:spacing w:before="82"/>
        <w:ind w:left="461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>.</w:t>
      </w:r>
    </w:p>
    <w:p w:rsidR="00C82CBA" w:rsidRDefault="00C85B24">
      <w:pPr>
        <w:spacing w:before="82"/>
        <w:ind w:left="461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C82CBA" w:rsidRDefault="00C85B24">
      <w:pPr>
        <w:spacing w:before="82"/>
        <w:ind w:left="461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lea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C82CBA" w:rsidRDefault="00C85B24">
      <w:pPr>
        <w:spacing w:before="78"/>
        <w:ind w:left="461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onne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wo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.</w:t>
      </w:r>
    </w:p>
    <w:p w:rsidR="00C82CBA" w:rsidRDefault="00C85B24">
      <w:pPr>
        <w:spacing w:before="82"/>
        <w:ind w:left="461"/>
        <w:rPr>
          <w:rFonts w:ascii="Arial" w:eastAsia="Arial" w:hAnsi="Arial" w:cs="Arial"/>
          <w:sz w:val="24"/>
          <w:szCs w:val="24"/>
        </w:rPr>
        <w:sectPr w:rsidR="00C82CBA">
          <w:pgSz w:w="12240" w:h="15840"/>
          <w:pgMar w:top="980" w:right="720" w:bottom="280" w:left="620" w:header="720" w:footer="720" w:gutter="0"/>
          <w:cols w:space="720"/>
        </w:sect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Hel</w:t>
      </w:r>
      <w:r>
        <w:rPr>
          <w:rFonts w:ascii="Arial" w:eastAsia="Arial" w:hAnsi="Arial" w:cs="Arial"/>
          <w:sz w:val="24"/>
          <w:szCs w:val="24"/>
        </w:rPr>
        <w:t>p 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ead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d’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4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pacing w:val="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-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.</w:t>
      </w:r>
    </w:p>
    <w:p w:rsidR="00C82CBA" w:rsidRDefault="00E03849">
      <w:pPr>
        <w:spacing w:line="600" w:lineRule="exact"/>
        <w:ind w:left="445"/>
        <w:rPr>
          <w:rFonts w:ascii="Arial Black" w:eastAsia="Arial Black" w:hAnsi="Arial Black" w:cs="Arial Black"/>
          <w:sz w:val="52"/>
          <w:szCs w:val="52"/>
        </w:rPr>
      </w:pPr>
      <w:r>
        <w:lastRenderedPageBreak/>
        <w:pict>
          <v:group id="_x0000_s1026" style="position:absolute;left:0;text-align:left;margin-left:36.5pt;margin-top:35.7pt;width:539.15pt;height:135.25pt;z-index:-251655680;mso-position-horizontal-relative:page;mso-position-vertical-relative:page" coordorigin="730,714" coordsize="10783,2705">
            <v:shape id="_x0000_s1032" style="position:absolute;left:740;top:724;width:10763;height:1628" coordorigin="740,724" coordsize="10763,1628" path="m740,2352r10763,l11503,724,740,724r,1628xe" fillcolor="#4a641c" stroked="f">
              <v:path arrowok="t"/>
            </v:shape>
            <v:shape id="_x0000_s1031" style="position:absolute;left:740;top:722;width:10763;height:0" coordorigin="740,722" coordsize="10763,0" path="m740,722r10763,e" filled="f" strokecolor="#4a641c" strokeweight=".3pt">
              <v:path arrowok="t"/>
            </v:shape>
            <v:shape id="_x0000_s1030" style="position:absolute;left:740;top:2353;width:10763;height:1057" coordorigin="740,2353" coordsize="10763,1057" path="m740,3409r10763,l11503,2353r-10763,l740,3409xe" fillcolor="#4a641c" stroked="f">
              <v:path arrowok="t"/>
            </v:shape>
            <v:shape id="_x0000_s1029" style="position:absolute;left:740;top:3411;width:10763;height:0" coordorigin="740,3411" coordsize="10763,0" path="m740,3411r10763,e" filled="f" strokecolor="#4a641c" strokeweight=".3pt">
              <v:path arrowok="t"/>
            </v:shape>
            <v:shape id="_x0000_s1028" style="position:absolute;left:738;top:720;width:0;height:2693" coordorigin="738,720" coordsize="0,2693" path="m738,720r,2693e" filled="f" strokecolor="#4a641c" strokeweight=".3pt">
              <v:path arrowok="t"/>
            </v:shape>
            <v:shape id="_x0000_s1027" style="position:absolute;left:11505;top:720;width:0;height:2693" coordorigin="11505,720" coordsize="0,2693" path="m11505,720r,2693e" filled="f" strokecolor="#4a641c" strokeweight=".3pt">
              <v:path arrowok="t"/>
            </v:shape>
            <w10:wrap anchorx="page" anchory="page"/>
          </v:group>
        </w:pict>
      </w:r>
      <w:r w:rsidR="00C85B24">
        <w:rPr>
          <w:rFonts w:ascii="Arial Black" w:eastAsia="Arial Black" w:hAnsi="Arial Black" w:cs="Arial Black"/>
          <w:b/>
          <w:color w:val="FFFFFF"/>
          <w:position w:val="-1"/>
          <w:sz w:val="52"/>
          <w:szCs w:val="52"/>
        </w:rPr>
        <w:t>Mic</w:t>
      </w:r>
      <w:r w:rsidR="00C85B24">
        <w:rPr>
          <w:rFonts w:ascii="Arial Black" w:eastAsia="Arial Black" w:hAnsi="Arial Black" w:cs="Arial Black"/>
          <w:b/>
          <w:color w:val="FFFFFF"/>
          <w:spacing w:val="2"/>
          <w:position w:val="-1"/>
          <w:sz w:val="52"/>
          <w:szCs w:val="52"/>
        </w:rPr>
        <w:t>h</w:t>
      </w:r>
      <w:r w:rsidR="00C85B24">
        <w:rPr>
          <w:rFonts w:ascii="Arial Black" w:eastAsia="Arial Black" w:hAnsi="Arial Black" w:cs="Arial Black"/>
          <w:b/>
          <w:color w:val="FFFFFF"/>
          <w:position w:val="-1"/>
          <w:sz w:val="52"/>
          <w:szCs w:val="52"/>
        </w:rPr>
        <w:t xml:space="preserve">igan Third </w:t>
      </w:r>
      <w:r w:rsidR="00C85B24">
        <w:rPr>
          <w:rFonts w:ascii="Arial Black" w:eastAsia="Arial Black" w:hAnsi="Arial Black" w:cs="Arial Black"/>
          <w:b/>
          <w:color w:val="FFFFFF"/>
          <w:spacing w:val="-2"/>
          <w:position w:val="-1"/>
          <w:sz w:val="52"/>
          <w:szCs w:val="52"/>
        </w:rPr>
        <w:t>G</w:t>
      </w:r>
      <w:r w:rsidR="00C85B24">
        <w:rPr>
          <w:rFonts w:ascii="Arial Black" w:eastAsia="Arial Black" w:hAnsi="Arial Black" w:cs="Arial Black"/>
          <w:b/>
          <w:color w:val="FFFFFF"/>
          <w:position w:val="-1"/>
          <w:sz w:val="52"/>
          <w:szCs w:val="52"/>
        </w:rPr>
        <w:t>r</w:t>
      </w:r>
      <w:r w:rsidR="00C85B24">
        <w:rPr>
          <w:rFonts w:ascii="Arial Black" w:eastAsia="Arial Black" w:hAnsi="Arial Black" w:cs="Arial Black"/>
          <w:b/>
          <w:color w:val="FFFFFF"/>
          <w:spacing w:val="2"/>
          <w:position w:val="-1"/>
          <w:sz w:val="52"/>
          <w:szCs w:val="52"/>
        </w:rPr>
        <w:t>a</w:t>
      </w:r>
      <w:r w:rsidR="00C85B24">
        <w:rPr>
          <w:rFonts w:ascii="Arial Black" w:eastAsia="Arial Black" w:hAnsi="Arial Black" w:cs="Arial Black"/>
          <w:b/>
          <w:color w:val="FFFFFF"/>
          <w:position w:val="-1"/>
          <w:sz w:val="52"/>
          <w:szCs w:val="52"/>
        </w:rPr>
        <w:t xml:space="preserve">de </w:t>
      </w:r>
      <w:r w:rsidR="00C85B24">
        <w:rPr>
          <w:rFonts w:ascii="Arial Black" w:eastAsia="Arial Black" w:hAnsi="Arial Black" w:cs="Arial Black"/>
          <w:b/>
          <w:color w:val="FFFFFF"/>
          <w:spacing w:val="-1"/>
          <w:position w:val="-1"/>
          <w:sz w:val="52"/>
          <w:szCs w:val="52"/>
        </w:rPr>
        <w:t>R</w:t>
      </w:r>
      <w:r w:rsidR="00C85B24">
        <w:rPr>
          <w:rFonts w:ascii="Arial Black" w:eastAsia="Arial Black" w:hAnsi="Arial Black" w:cs="Arial Black"/>
          <w:b/>
          <w:color w:val="FFFFFF"/>
          <w:position w:val="-1"/>
          <w:sz w:val="52"/>
          <w:szCs w:val="52"/>
        </w:rPr>
        <w:t>e</w:t>
      </w:r>
      <w:r w:rsidR="00C85B24">
        <w:rPr>
          <w:rFonts w:ascii="Arial Black" w:eastAsia="Arial Black" w:hAnsi="Arial Black" w:cs="Arial Black"/>
          <w:b/>
          <w:color w:val="FFFFFF"/>
          <w:spacing w:val="2"/>
          <w:position w:val="-1"/>
          <w:sz w:val="52"/>
          <w:szCs w:val="52"/>
        </w:rPr>
        <w:t>a</w:t>
      </w:r>
      <w:r w:rsidR="00C85B24">
        <w:rPr>
          <w:rFonts w:ascii="Arial Black" w:eastAsia="Arial Black" w:hAnsi="Arial Black" w:cs="Arial Black"/>
          <w:b/>
          <w:color w:val="FFFFFF"/>
          <w:position w:val="-1"/>
          <w:sz w:val="52"/>
          <w:szCs w:val="52"/>
        </w:rPr>
        <w:t>ding Law</w:t>
      </w:r>
    </w:p>
    <w:p w:rsidR="00C82CBA" w:rsidRDefault="00C82CBA">
      <w:pPr>
        <w:spacing w:before="7" w:line="140" w:lineRule="exact"/>
        <w:rPr>
          <w:sz w:val="14"/>
          <w:szCs w:val="14"/>
        </w:rPr>
      </w:pPr>
    </w:p>
    <w:p w:rsidR="00C82CBA" w:rsidRDefault="00C82CBA">
      <w:pPr>
        <w:spacing w:line="200" w:lineRule="exact"/>
      </w:pPr>
    </w:p>
    <w:p w:rsidR="00C82CBA" w:rsidRDefault="00C85B24">
      <w:pPr>
        <w:spacing w:line="340" w:lineRule="exact"/>
        <w:ind w:left="2909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color w:val="FFFFFF"/>
          <w:position w:val="-1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color w:val="FFFFFF"/>
          <w:spacing w:val="-3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2"/>
          <w:position w:val="-1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color w:val="FFFFFF"/>
          <w:spacing w:val="1"/>
          <w:position w:val="-1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color w:val="FFFFFF"/>
          <w:position w:val="-1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color w:val="FFFFFF"/>
          <w:spacing w:val="1"/>
          <w:position w:val="-1"/>
          <w:sz w:val="28"/>
          <w:szCs w:val="28"/>
        </w:rPr>
        <w:t>en</w:t>
      </w:r>
      <w:r>
        <w:rPr>
          <w:rFonts w:ascii="Arial Black" w:eastAsia="Arial Black" w:hAnsi="Arial Black" w:cs="Arial Black"/>
          <w:b/>
          <w:color w:val="FFFFFF"/>
          <w:position w:val="-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color w:val="FFFFFF"/>
          <w:spacing w:val="-2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-1"/>
          <w:position w:val="-1"/>
          <w:sz w:val="28"/>
          <w:szCs w:val="28"/>
        </w:rPr>
        <w:t>G</w:t>
      </w:r>
      <w:r>
        <w:rPr>
          <w:rFonts w:ascii="Arial Black" w:eastAsia="Arial Black" w:hAnsi="Arial Black" w:cs="Arial Black"/>
          <w:b/>
          <w:color w:val="FFFFFF"/>
          <w:spacing w:val="1"/>
          <w:position w:val="-1"/>
          <w:sz w:val="28"/>
          <w:szCs w:val="28"/>
        </w:rPr>
        <w:t>u</w:t>
      </w:r>
      <w:r>
        <w:rPr>
          <w:rFonts w:ascii="Arial Black" w:eastAsia="Arial Black" w:hAnsi="Arial Black" w:cs="Arial Black"/>
          <w:b/>
          <w:color w:val="FFFFFF"/>
          <w:spacing w:val="-1"/>
          <w:position w:val="-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color w:val="FFFFFF"/>
          <w:spacing w:val="1"/>
          <w:position w:val="-1"/>
          <w:sz w:val="28"/>
          <w:szCs w:val="28"/>
        </w:rPr>
        <w:t>d</w:t>
      </w:r>
      <w:r>
        <w:rPr>
          <w:rFonts w:ascii="Arial Black" w:eastAsia="Arial Black" w:hAnsi="Arial Black" w:cs="Arial Black"/>
          <w:b/>
          <w:color w:val="FFFFFF"/>
          <w:position w:val="-1"/>
          <w:sz w:val="28"/>
          <w:szCs w:val="28"/>
        </w:rPr>
        <w:t xml:space="preserve">e to </w:t>
      </w:r>
      <w:r>
        <w:rPr>
          <w:rFonts w:ascii="Arial Black" w:eastAsia="Arial Black" w:hAnsi="Arial Black" w:cs="Arial Black"/>
          <w:b/>
          <w:color w:val="FFFFFF"/>
          <w:spacing w:val="2"/>
          <w:position w:val="-1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color w:val="FFFFFF"/>
          <w:spacing w:val="1"/>
          <w:position w:val="-1"/>
          <w:sz w:val="28"/>
          <w:szCs w:val="28"/>
        </w:rPr>
        <w:t>ub</w:t>
      </w:r>
      <w:r>
        <w:rPr>
          <w:rFonts w:ascii="Arial Black" w:eastAsia="Arial Black" w:hAnsi="Arial Black" w:cs="Arial Black"/>
          <w:b/>
          <w:color w:val="FFFFFF"/>
          <w:spacing w:val="-1"/>
          <w:position w:val="-1"/>
          <w:sz w:val="28"/>
          <w:szCs w:val="28"/>
        </w:rPr>
        <w:t>li</w:t>
      </w:r>
      <w:r>
        <w:rPr>
          <w:rFonts w:ascii="Arial Black" w:eastAsia="Arial Black" w:hAnsi="Arial Black" w:cs="Arial Black"/>
          <w:b/>
          <w:color w:val="FFFFFF"/>
          <w:position w:val="-1"/>
          <w:sz w:val="28"/>
          <w:szCs w:val="28"/>
        </w:rPr>
        <w:t xml:space="preserve">c </w:t>
      </w:r>
      <w:r>
        <w:rPr>
          <w:rFonts w:ascii="Arial Black" w:eastAsia="Arial Black" w:hAnsi="Arial Black" w:cs="Arial Black"/>
          <w:b/>
          <w:color w:val="FFFFFF"/>
          <w:spacing w:val="-2"/>
          <w:position w:val="-1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color w:val="FFFFFF"/>
          <w:spacing w:val="1"/>
          <w:position w:val="-1"/>
          <w:sz w:val="28"/>
          <w:szCs w:val="28"/>
        </w:rPr>
        <w:t>c</w:t>
      </w:r>
      <w:r>
        <w:rPr>
          <w:rFonts w:ascii="Arial Black" w:eastAsia="Arial Black" w:hAnsi="Arial Black" w:cs="Arial Black"/>
          <w:b/>
          <w:color w:val="FFFFFF"/>
          <w:position w:val="-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color w:val="FFFFFF"/>
          <w:spacing w:val="-2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position w:val="-1"/>
          <w:sz w:val="28"/>
          <w:szCs w:val="28"/>
        </w:rPr>
        <w:t>30</w:t>
      </w:r>
      <w:r>
        <w:rPr>
          <w:rFonts w:ascii="Arial Black" w:eastAsia="Arial Black" w:hAnsi="Arial Black" w:cs="Arial Black"/>
          <w:b/>
          <w:color w:val="FFFFFF"/>
          <w:position w:val="-1"/>
          <w:sz w:val="28"/>
          <w:szCs w:val="28"/>
        </w:rPr>
        <w:t>6</w:t>
      </w: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before="13" w:line="200" w:lineRule="exact"/>
      </w:pPr>
    </w:p>
    <w:p w:rsidR="00C82CBA" w:rsidRDefault="00C85B24">
      <w:pPr>
        <w:spacing w:line="400" w:lineRule="exact"/>
        <w:ind w:left="10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color w:val="771239"/>
          <w:position w:val="2"/>
          <w:sz w:val="32"/>
          <w:szCs w:val="32"/>
        </w:rPr>
        <w:t>W</w:t>
      </w:r>
      <w:r>
        <w:rPr>
          <w:rFonts w:ascii="Arial Black" w:eastAsia="Arial Black" w:hAnsi="Arial Black" w:cs="Arial Black"/>
          <w:b/>
          <w:color w:val="771239"/>
          <w:spacing w:val="-2"/>
          <w:position w:val="2"/>
          <w:sz w:val="32"/>
          <w:szCs w:val="32"/>
        </w:rPr>
        <w:t>h</w:t>
      </w:r>
      <w:r>
        <w:rPr>
          <w:rFonts w:ascii="Arial Black" w:eastAsia="Arial Black" w:hAnsi="Arial Black" w:cs="Arial Black"/>
          <w:b/>
          <w:color w:val="771239"/>
          <w:spacing w:val="-1"/>
          <w:position w:val="2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color w:val="771239"/>
          <w:position w:val="2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color w:val="771239"/>
          <w:spacing w:val="3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color w:val="771239"/>
          <w:position w:val="2"/>
          <w:sz w:val="32"/>
          <w:szCs w:val="32"/>
        </w:rPr>
        <w:t>you sh</w:t>
      </w:r>
      <w:r>
        <w:rPr>
          <w:rFonts w:ascii="Arial Black" w:eastAsia="Arial Black" w:hAnsi="Arial Black" w:cs="Arial Black"/>
          <w:b/>
          <w:color w:val="771239"/>
          <w:spacing w:val="-2"/>
          <w:position w:val="2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color w:val="771239"/>
          <w:spacing w:val="-1"/>
          <w:position w:val="2"/>
          <w:sz w:val="32"/>
          <w:szCs w:val="32"/>
        </w:rPr>
        <w:t>u</w:t>
      </w:r>
      <w:r>
        <w:rPr>
          <w:rFonts w:ascii="Arial Black" w:eastAsia="Arial Black" w:hAnsi="Arial Black" w:cs="Arial Black"/>
          <w:b/>
          <w:color w:val="771239"/>
          <w:spacing w:val="1"/>
          <w:position w:val="2"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color w:val="771239"/>
          <w:position w:val="2"/>
          <w:sz w:val="32"/>
          <w:szCs w:val="32"/>
        </w:rPr>
        <w:t xml:space="preserve">d </w:t>
      </w:r>
      <w:r>
        <w:rPr>
          <w:rFonts w:ascii="Arial Black" w:eastAsia="Arial Black" w:hAnsi="Arial Black" w:cs="Arial Black"/>
          <w:b/>
          <w:color w:val="771239"/>
          <w:spacing w:val="2"/>
          <w:position w:val="2"/>
          <w:sz w:val="32"/>
          <w:szCs w:val="32"/>
        </w:rPr>
        <w:t>k</w:t>
      </w:r>
      <w:r>
        <w:rPr>
          <w:rFonts w:ascii="Arial Black" w:eastAsia="Arial Black" w:hAnsi="Arial Black" w:cs="Arial Black"/>
          <w:b/>
          <w:color w:val="771239"/>
          <w:spacing w:val="-1"/>
          <w:position w:val="2"/>
          <w:sz w:val="32"/>
          <w:szCs w:val="32"/>
        </w:rPr>
        <w:t>no</w:t>
      </w:r>
      <w:r>
        <w:rPr>
          <w:rFonts w:ascii="Arial Black" w:eastAsia="Arial Black" w:hAnsi="Arial Black" w:cs="Arial Black"/>
          <w:b/>
          <w:color w:val="771239"/>
          <w:position w:val="2"/>
          <w:sz w:val="32"/>
          <w:szCs w:val="32"/>
        </w:rPr>
        <w:t>w</w:t>
      </w:r>
      <w:r>
        <w:rPr>
          <w:rFonts w:ascii="Arial Black" w:eastAsia="Arial Black" w:hAnsi="Arial Black" w:cs="Arial Black"/>
          <w:b/>
          <w:color w:val="771239"/>
          <w:spacing w:val="3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color w:val="771239"/>
          <w:spacing w:val="-1"/>
          <w:position w:val="2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color w:val="771239"/>
          <w:position w:val="2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color w:val="771239"/>
          <w:spacing w:val="2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color w:val="771239"/>
          <w:position w:val="2"/>
          <w:sz w:val="32"/>
          <w:szCs w:val="32"/>
        </w:rPr>
        <w:t xml:space="preserve">a </w:t>
      </w:r>
      <w:r>
        <w:rPr>
          <w:rFonts w:ascii="Arial Black" w:eastAsia="Arial Black" w:hAnsi="Arial Black" w:cs="Arial Black"/>
          <w:b/>
          <w:color w:val="771239"/>
          <w:spacing w:val="-1"/>
          <w:position w:val="2"/>
          <w:sz w:val="32"/>
          <w:szCs w:val="32"/>
        </w:rPr>
        <w:t>pa</w:t>
      </w:r>
      <w:r>
        <w:rPr>
          <w:rFonts w:ascii="Arial Black" w:eastAsia="Arial Black" w:hAnsi="Arial Black" w:cs="Arial Black"/>
          <w:b/>
          <w:color w:val="771239"/>
          <w:spacing w:val="2"/>
          <w:position w:val="2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color w:val="771239"/>
          <w:spacing w:val="-1"/>
          <w:position w:val="2"/>
          <w:sz w:val="32"/>
          <w:szCs w:val="32"/>
        </w:rPr>
        <w:t>en</w:t>
      </w:r>
      <w:r>
        <w:rPr>
          <w:rFonts w:ascii="Arial Black" w:eastAsia="Arial Black" w:hAnsi="Arial Black" w:cs="Arial Black"/>
          <w:b/>
          <w:color w:val="771239"/>
          <w:spacing w:val="2"/>
          <w:position w:val="2"/>
          <w:sz w:val="32"/>
          <w:szCs w:val="32"/>
        </w:rPr>
        <w:t>t</w:t>
      </w:r>
      <w:r>
        <w:rPr>
          <w:rFonts w:ascii="Arial Black" w:eastAsia="Arial Black" w:hAnsi="Arial Black" w:cs="Arial Black"/>
          <w:b/>
          <w:color w:val="771239"/>
          <w:position w:val="2"/>
          <w:sz w:val="32"/>
          <w:szCs w:val="32"/>
        </w:rPr>
        <w:t>?</w:t>
      </w: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before="17" w:line="200" w:lineRule="exact"/>
      </w:pPr>
    </w:p>
    <w:p w:rsidR="00C82CBA" w:rsidRDefault="00C85B24">
      <w:pPr>
        <w:spacing w:line="313" w:lineRule="auto"/>
        <w:ind w:left="741" w:right="637" w:hanging="360"/>
        <w:rPr>
          <w:rFonts w:ascii="Georgia" w:eastAsia="Georgia" w:hAnsi="Georgia" w:cs="Georgia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>
        <w:rPr>
          <w:color w:val="333333"/>
          <w:spacing w:val="26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b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er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2</w:t>
      </w:r>
      <w:r>
        <w:rPr>
          <w:rFonts w:ascii="Georgia" w:eastAsia="Georgia" w:hAnsi="Georgia" w:cs="Georgia"/>
          <w:color w:val="333333"/>
          <w:sz w:val="24"/>
          <w:szCs w:val="24"/>
        </w:rPr>
        <w:t>0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1</w:t>
      </w:r>
      <w:r>
        <w:rPr>
          <w:rFonts w:ascii="Georgia" w:eastAsia="Georgia" w:hAnsi="Georgia" w:cs="Georgia"/>
          <w:color w:val="333333"/>
          <w:sz w:val="24"/>
          <w:szCs w:val="24"/>
        </w:rPr>
        <w:t>6,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Mi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z w:val="24"/>
          <w:szCs w:val="24"/>
        </w:rPr>
        <w:t>h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ig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color w:val="333333"/>
          <w:sz w:val="24"/>
          <w:szCs w:val="24"/>
        </w:rPr>
        <w:t>ma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k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pa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ssed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P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b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color w:val="333333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306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n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z w:val="24"/>
          <w:szCs w:val="24"/>
        </w:rPr>
        <w:t>n e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ff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b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oo</w:t>
      </w:r>
      <w:r>
        <w:rPr>
          <w:rFonts w:ascii="Georgia" w:eastAsia="Georgia" w:hAnsi="Georgia" w:cs="Georgia"/>
          <w:color w:val="333333"/>
          <w:sz w:val="24"/>
          <w:szCs w:val="24"/>
        </w:rPr>
        <w:t>st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g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color w:val="333333"/>
          <w:sz w:val="24"/>
          <w:szCs w:val="24"/>
        </w:rPr>
        <w:t>h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eveme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.</w:t>
      </w:r>
    </w:p>
    <w:p w:rsidR="00C82CBA" w:rsidRDefault="00C85B24">
      <w:pPr>
        <w:spacing w:line="309" w:lineRule="auto"/>
        <w:ind w:left="741" w:right="537" w:hanging="360"/>
        <w:rPr>
          <w:rFonts w:ascii="Georgia" w:eastAsia="Georgia" w:hAnsi="Georgia" w:cs="Georgia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>
        <w:rPr>
          <w:color w:val="333333"/>
          <w:spacing w:val="26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B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g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nn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g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Ki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nd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g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rt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>,</w:t>
      </w:r>
      <w:r>
        <w:rPr>
          <w:rFonts w:ascii="Georgia" w:eastAsia="Georgia" w:hAnsi="Georgia" w:cs="Georgia"/>
          <w:color w:val="333333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y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r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z w:val="24"/>
          <w:szCs w:val="24"/>
        </w:rPr>
        <w:t>h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’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it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y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g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ess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w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ll</w:t>
      </w:r>
      <w:r>
        <w:rPr>
          <w:rFonts w:ascii="Georgia" w:eastAsia="Georgia" w:hAnsi="Georgia" w:cs="Georgia"/>
          <w:color w:val="333333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b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>sely m</w:t>
      </w:r>
      <w:r>
        <w:rPr>
          <w:rFonts w:ascii="Georgia" w:eastAsia="Georgia" w:hAnsi="Georgia" w:cs="Georgia"/>
          <w:color w:val="333333"/>
          <w:spacing w:val="3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it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ed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b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y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y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r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z w:val="24"/>
          <w:szCs w:val="24"/>
        </w:rPr>
        <w:t>h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’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color w:val="333333"/>
          <w:sz w:val="24"/>
          <w:szCs w:val="24"/>
        </w:rPr>
        <w:t>he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s.</w:t>
      </w:r>
    </w:p>
    <w:p w:rsidR="00C82CBA" w:rsidRDefault="00C85B24">
      <w:pPr>
        <w:spacing w:before="4" w:line="311" w:lineRule="auto"/>
        <w:ind w:left="741" w:right="120" w:hanging="360"/>
        <w:jc w:val="both"/>
        <w:rPr>
          <w:rFonts w:ascii="Georgia" w:eastAsia="Georgia" w:hAnsi="Georgia" w:cs="Georgia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>
        <w:rPr>
          <w:color w:val="333333"/>
          <w:spacing w:val="26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z w:val="24"/>
          <w:szCs w:val="24"/>
        </w:rPr>
        <w:t>h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c</w:t>
      </w:r>
      <w:r>
        <w:rPr>
          <w:rFonts w:ascii="Georgia" w:eastAsia="Georgia" w:hAnsi="Georgia" w:cs="Georgia"/>
          <w:color w:val="333333"/>
          <w:sz w:val="24"/>
          <w:szCs w:val="24"/>
        </w:rPr>
        <w:t>h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ld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ll ha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v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 xml:space="preserve"> r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g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color w:val="333333"/>
          <w:spacing w:val="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>.</w:t>
      </w:r>
      <w:r>
        <w:rPr>
          <w:rFonts w:ascii="Georgia" w:eastAsia="Georgia" w:hAnsi="Georgia" w:cs="Georgia"/>
          <w:color w:val="333333"/>
          <w:spacing w:val="57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3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h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mea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hat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y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r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z w:val="24"/>
          <w:szCs w:val="24"/>
        </w:rPr>
        <w:t>h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’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ac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her </w:t>
      </w:r>
      <w:r>
        <w:rPr>
          <w:rFonts w:ascii="Georgia" w:eastAsia="Georgia" w:hAnsi="Georgia" w:cs="Georgia"/>
          <w:color w:val="333333"/>
          <w:spacing w:val="3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sch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ll</w:t>
      </w:r>
      <w:r>
        <w:rPr>
          <w:rFonts w:ascii="Georgia" w:eastAsia="Georgia" w:hAnsi="Georgia" w:cs="Georgia"/>
          <w:color w:val="333333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3"/>
          <w:sz w:val="24"/>
          <w:szCs w:val="24"/>
        </w:rPr>
        <w:t>w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k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it</w:t>
      </w:r>
      <w:r>
        <w:rPr>
          <w:rFonts w:ascii="Georgia" w:eastAsia="Georgia" w:hAnsi="Georgia" w:cs="Georgia"/>
          <w:color w:val="333333"/>
          <w:sz w:val="24"/>
          <w:szCs w:val="24"/>
        </w:rPr>
        <w:t>h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y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r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z w:val="24"/>
          <w:szCs w:val="24"/>
        </w:rPr>
        <w:t>h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ld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f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color w:val="333333"/>
          <w:sz w:val="24"/>
          <w:szCs w:val="24"/>
        </w:rPr>
        <w:t>he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y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r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z w:val="24"/>
          <w:szCs w:val="24"/>
        </w:rPr>
        <w:t>h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4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color w:val="333333"/>
          <w:spacing w:val="3"/>
          <w:sz w:val="24"/>
          <w:szCs w:val="24"/>
        </w:rPr>
        <w:t>p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d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color w:val="333333"/>
          <w:spacing w:val="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n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4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ppo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y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r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z w:val="24"/>
          <w:szCs w:val="24"/>
        </w:rPr>
        <w:t>h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z w:val="24"/>
          <w:szCs w:val="24"/>
        </w:rPr>
        <w:t>. The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ll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z w:val="24"/>
          <w:szCs w:val="24"/>
        </w:rPr>
        <w:t>e:</w:t>
      </w:r>
    </w:p>
    <w:p w:rsidR="00C82CBA" w:rsidRDefault="00C85B24">
      <w:pPr>
        <w:spacing w:before="1"/>
        <w:ind w:left="14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-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x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ru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ti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>r s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ppo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n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f 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>eed</w:t>
      </w:r>
    </w:p>
    <w:p w:rsidR="00C82CBA" w:rsidRDefault="00C85B24">
      <w:pPr>
        <w:spacing w:before="79"/>
        <w:ind w:left="14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-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g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g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gr</w:t>
      </w:r>
      <w:r>
        <w:rPr>
          <w:rFonts w:ascii="Georgia" w:eastAsia="Georgia" w:hAnsi="Georgia" w:cs="Georgia"/>
          <w:color w:val="333333"/>
          <w:sz w:val="24"/>
          <w:szCs w:val="24"/>
        </w:rPr>
        <w:t>ess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z w:val="24"/>
          <w:szCs w:val="24"/>
        </w:rPr>
        <w:t>hec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k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</w:p>
    <w:p w:rsidR="00C82CBA" w:rsidRDefault="00C85B24">
      <w:pPr>
        <w:spacing w:before="83"/>
        <w:ind w:left="14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-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h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>me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3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g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(2</w:t>
      </w:r>
      <w:r>
        <w:rPr>
          <w:rFonts w:ascii="Georgia" w:eastAsia="Georgia" w:hAnsi="Georgia" w:cs="Georgia"/>
          <w:color w:val="333333"/>
          <w:sz w:val="24"/>
          <w:szCs w:val="24"/>
        </w:rPr>
        <w:t>0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m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es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>f</w:t>
      </w:r>
      <w:r>
        <w:rPr>
          <w:rFonts w:ascii="Georgia" w:eastAsia="Georgia" w:hAnsi="Georgia" w:cs="Georgia"/>
          <w:color w:val="333333"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g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f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he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sch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y</w:t>
      </w:r>
      <w:r>
        <w:rPr>
          <w:rFonts w:ascii="Georgia" w:eastAsia="Georgia" w:hAnsi="Georgia" w:cs="Georgia"/>
          <w:color w:val="333333"/>
          <w:sz w:val="24"/>
          <w:szCs w:val="24"/>
        </w:rPr>
        <w:t>)</w:t>
      </w:r>
    </w:p>
    <w:p w:rsidR="00C82CBA" w:rsidRDefault="00C85B24">
      <w:pPr>
        <w:spacing w:before="83"/>
        <w:ind w:left="146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-</w:t>
      </w:r>
      <w:r>
        <w:rPr>
          <w:rFonts w:ascii="Georgia" w:eastAsia="Georgia" w:hAnsi="Georgia" w:cs="Georgia"/>
          <w:color w:val="333333"/>
          <w:sz w:val="24"/>
          <w:szCs w:val="24"/>
        </w:rPr>
        <w:t>Y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r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z w:val="24"/>
          <w:szCs w:val="24"/>
        </w:rPr>
        <w:t>h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ld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may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b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4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ur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g</w:t>
      </w:r>
      <w:r>
        <w:rPr>
          <w:rFonts w:ascii="Georgia" w:eastAsia="Georgia" w:hAnsi="Georgia" w:cs="Georgia"/>
          <w:color w:val="333333"/>
          <w:sz w:val="24"/>
          <w:szCs w:val="24"/>
        </w:rPr>
        <w:t>ed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o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pa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ti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pa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z w:val="24"/>
          <w:szCs w:val="24"/>
        </w:rPr>
        <w:t>m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er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g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gr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z w:val="24"/>
          <w:szCs w:val="24"/>
        </w:rPr>
        <w:t>ms</w:t>
      </w:r>
    </w:p>
    <w:p w:rsidR="00C82CBA" w:rsidRDefault="00C85B24">
      <w:pPr>
        <w:spacing w:before="79" w:line="313" w:lineRule="auto"/>
        <w:ind w:left="741" w:right="234" w:hanging="360"/>
        <w:rPr>
          <w:rFonts w:ascii="Georgia" w:eastAsia="Georgia" w:hAnsi="Georgia" w:cs="Georgia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>
        <w:rPr>
          <w:color w:val="333333"/>
          <w:spacing w:val="26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x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tr</w:t>
      </w:r>
      <w:r>
        <w:rPr>
          <w:rFonts w:ascii="Georgia" w:eastAsia="Georgia" w:hAnsi="Georgia" w:cs="Georgia"/>
          <w:color w:val="333333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ppo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y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r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z w:val="24"/>
          <w:szCs w:val="24"/>
        </w:rPr>
        <w:t>h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’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nd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v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pacing w:val="3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iz</w:t>
      </w:r>
      <w:r>
        <w:rPr>
          <w:rFonts w:ascii="Georgia" w:eastAsia="Georgia" w:hAnsi="Georgia" w:cs="Georgia"/>
          <w:color w:val="333333"/>
          <w:sz w:val="24"/>
          <w:szCs w:val="24"/>
        </w:rPr>
        <w:t>ed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g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ll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3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pacing w:val="9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ll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gr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z w:val="24"/>
          <w:szCs w:val="24"/>
        </w:rPr>
        <w:t>p</w:t>
      </w:r>
      <w:r>
        <w:rPr>
          <w:rFonts w:ascii="Georgia" w:eastAsia="Georgia" w:hAnsi="Georgia" w:cs="Georgia"/>
          <w:color w:val="333333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r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6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-</w:t>
      </w:r>
      <w:r>
        <w:rPr>
          <w:rFonts w:ascii="Georgia" w:eastAsia="Georgia" w:hAnsi="Georgia" w:cs="Georgia"/>
          <w:color w:val="333333"/>
          <w:spacing w:val="3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-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ru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ti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ur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g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he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sch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y</w:t>
      </w:r>
      <w:r>
        <w:rPr>
          <w:rFonts w:ascii="Georgia" w:eastAsia="Georgia" w:hAnsi="Georgia" w:cs="Georgia"/>
          <w:color w:val="333333"/>
          <w:sz w:val="24"/>
          <w:szCs w:val="24"/>
        </w:rPr>
        <w:t>.</w:t>
      </w:r>
      <w:r>
        <w:rPr>
          <w:rFonts w:ascii="Georgia" w:eastAsia="Georgia" w:hAnsi="Georgia" w:cs="Georgia"/>
          <w:color w:val="333333"/>
          <w:spacing w:val="57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Y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r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z w:val="24"/>
          <w:szCs w:val="24"/>
        </w:rPr>
        <w:t>h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ld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ll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m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ss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gu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r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din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g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ru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ti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>.</w:t>
      </w:r>
    </w:p>
    <w:p w:rsidR="00C82CBA" w:rsidRDefault="00C85B24">
      <w:pPr>
        <w:spacing w:line="260" w:lineRule="exact"/>
        <w:ind w:left="381"/>
        <w:rPr>
          <w:rFonts w:ascii="Georgia" w:eastAsia="Georgia" w:hAnsi="Georgia" w:cs="Georgia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>
        <w:rPr>
          <w:color w:val="333333"/>
          <w:spacing w:val="26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Ba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sed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n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h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color w:val="333333"/>
          <w:sz w:val="24"/>
          <w:szCs w:val="24"/>
        </w:rPr>
        <w:t>,</w:t>
      </w:r>
      <w:r>
        <w:rPr>
          <w:rFonts w:ascii="Georgia" w:eastAsia="Georgia" w:hAnsi="Georgia" w:cs="Georgia"/>
          <w:color w:val="333333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b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g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nn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g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n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he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2</w:t>
      </w:r>
      <w:r>
        <w:rPr>
          <w:rFonts w:ascii="Georgia" w:eastAsia="Georgia" w:hAnsi="Georgia" w:cs="Georgia"/>
          <w:color w:val="333333"/>
          <w:sz w:val="24"/>
          <w:szCs w:val="24"/>
        </w:rPr>
        <w:t>0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1</w:t>
      </w:r>
      <w:r>
        <w:rPr>
          <w:rFonts w:ascii="Georgia" w:eastAsia="Georgia" w:hAnsi="Georgia" w:cs="Georgia"/>
          <w:color w:val="333333"/>
          <w:spacing w:val="6"/>
          <w:sz w:val="24"/>
          <w:szCs w:val="24"/>
        </w:rPr>
        <w:t>9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-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2</w:t>
      </w:r>
      <w:r>
        <w:rPr>
          <w:rFonts w:ascii="Georgia" w:eastAsia="Georgia" w:hAnsi="Georgia" w:cs="Georgia"/>
          <w:color w:val="333333"/>
          <w:sz w:val="24"/>
          <w:szCs w:val="24"/>
        </w:rPr>
        <w:t>0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2</w:t>
      </w:r>
      <w:r>
        <w:rPr>
          <w:rFonts w:ascii="Georgia" w:eastAsia="Georgia" w:hAnsi="Georgia" w:cs="Georgia"/>
          <w:color w:val="333333"/>
          <w:sz w:val="24"/>
          <w:szCs w:val="24"/>
        </w:rPr>
        <w:t>0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sch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y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,</w:t>
      </w:r>
      <w:r>
        <w:rPr>
          <w:rFonts w:ascii="Georgia" w:eastAsia="Georgia" w:hAnsi="Georgia" w:cs="Georgia"/>
          <w:color w:val="333333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3</w:t>
      </w:r>
      <w:proofErr w:type="spellStart"/>
      <w:r>
        <w:rPr>
          <w:rFonts w:ascii="Georgia" w:eastAsia="Georgia" w:hAnsi="Georgia" w:cs="Georgia"/>
          <w:color w:val="333333"/>
          <w:spacing w:val="-2"/>
          <w:position w:val="6"/>
          <w:sz w:val="16"/>
          <w:szCs w:val="16"/>
        </w:rPr>
        <w:t>r</w:t>
      </w:r>
      <w:r>
        <w:rPr>
          <w:rFonts w:ascii="Georgia" w:eastAsia="Georgia" w:hAnsi="Georgia" w:cs="Georgia"/>
          <w:color w:val="333333"/>
          <w:position w:val="6"/>
          <w:sz w:val="16"/>
          <w:szCs w:val="16"/>
        </w:rPr>
        <w:t>d</w:t>
      </w:r>
      <w:proofErr w:type="spellEnd"/>
      <w:r>
        <w:rPr>
          <w:rFonts w:ascii="Georgia" w:eastAsia="Georgia" w:hAnsi="Georgia" w:cs="Georgia"/>
          <w:color w:val="333333"/>
          <w:spacing w:val="22"/>
          <w:position w:val="6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gr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m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</w:t>
      </w:r>
      <w:r>
        <w:rPr>
          <w:rFonts w:ascii="Georgia" w:eastAsia="Georgia" w:hAnsi="Georgia" w:cs="Georgia"/>
          <w:color w:val="333333"/>
          <w:sz w:val="24"/>
          <w:szCs w:val="24"/>
        </w:rPr>
        <w:t>st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sc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less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han</w:t>
      </w:r>
    </w:p>
    <w:p w:rsidR="00C82CBA" w:rsidRDefault="00C85B24">
      <w:pPr>
        <w:spacing w:before="79" w:line="311" w:lineRule="auto"/>
        <w:ind w:left="741" w:right="60"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proofErr w:type="gramEnd"/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y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r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b</w:t>
      </w:r>
      <w:r>
        <w:rPr>
          <w:rFonts w:ascii="Georgia" w:eastAsia="Georgia" w:hAnsi="Georgia" w:cs="Georgia"/>
          <w:color w:val="333333"/>
          <w:sz w:val="24"/>
          <w:szCs w:val="24"/>
        </w:rPr>
        <w:t>eh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d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>n s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g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z w:val="24"/>
          <w:szCs w:val="24"/>
        </w:rPr>
        <w:t>sse</w:t>
      </w:r>
      <w:r>
        <w:rPr>
          <w:rFonts w:ascii="Georgia" w:eastAsia="Georgia" w:hAnsi="Georgia" w:cs="Georgia"/>
          <w:color w:val="333333"/>
          <w:spacing w:val="4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s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er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o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b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>m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ed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9"/>
          <w:sz w:val="24"/>
          <w:szCs w:val="24"/>
        </w:rPr>
        <w:t>4</w:t>
      </w:r>
      <w:proofErr w:type="spellStart"/>
      <w:r>
        <w:rPr>
          <w:rFonts w:ascii="Georgia" w:eastAsia="Georgia" w:hAnsi="Georgia" w:cs="Georgia"/>
          <w:color w:val="333333"/>
          <w:spacing w:val="1"/>
          <w:position w:val="6"/>
          <w:sz w:val="16"/>
          <w:szCs w:val="16"/>
        </w:rPr>
        <w:t>t</w:t>
      </w:r>
      <w:r>
        <w:rPr>
          <w:rFonts w:ascii="Georgia" w:eastAsia="Georgia" w:hAnsi="Georgia" w:cs="Georgia"/>
          <w:color w:val="333333"/>
          <w:position w:val="6"/>
          <w:sz w:val="16"/>
          <w:szCs w:val="16"/>
        </w:rPr>
        <w:t>h</w:t>
      </w:r>
      <w:proofErr w:type="spellEnd"/>
      <w:r>
        <w:rPr>
          <w:rFonts w:ascii="Georgia" w:eastAsia="Georgia" w:hAnsi="Georgia" w:cs="Georgia"/>
          <w:color w:val="333333"/>
          <w:spacing w:val="25"/>
          <w:position w:val="6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gr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z w:val="24"/>
          <w:szCs w:val="24"/>
        </w:rPr>
        <w:t>e.</w:t>
      </w:r>
      <w:r>
        <w:rPr>
          <w:rFonts w:ascii="Georgia" w:eastAsia="Georgia" w:hAnsi="Georgia" w:cs="Georgia"/>
          <w:color w:val="333333"/>
          <w:spacing w:val="5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3</w:t>
      </w:r>
      <w:proofErr w:type="spellStart"/>
      <w:r>
        <w:rPr>
          <w:rFonts w:ascii="Georgia" w:eastAsia="Georgia" w:hAnsi="Georgia" w:cs="Georgia"/>
          <w:color w:val="333333"/>
          <w:spacing w:val="-2"/>
          <w:position w:val="6"/>
          <w:sz w:val="16"/>
          <w:szCs w:val="16"/>
        </w:rPr>
        <w:t>r</w:t>
      </w:r>
      <w:r>
        <w:rPr>
          <w:rFonts w:ascii="Georgia" w:eastAsia="Georgia" w:hAnsi="Georgia" w:cs="Georgia"/>
          <w:color w:val="333333"/>
          <w:position w:val="6"/>
          <w:sz w:val="16"/>
          <w:szCs w:val="16"/>
        </w:rPr>
        <w:t>d</w:t>
      </w:r>
      <w:proofErr w:type="spellEnd"/>
      <w:r>
        <w:rPr>
          <w:rFonts w:ascii="Georgia" w:eastAsia="Georgia" w:hAnsi="Georgia" w:cs="Georgia"/>
          <w:color w:val="333333"/>
          <w:spacing w:val="22"/>
          <w:position w:val="6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gr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s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ca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n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lso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b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>m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ed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3"/>
          <w:sz w:val="24"/>
          <w:szCs w:val="24"/>
        </w:rPr>
        <w:t>4</w:t>
      </w:r>
      <w:proofErr w:type="spellStart"/>
      <w:r>
        <w:rPr>
          <w:rFonts w:ascii="Georgia" w:eastAsia="Georgia" w:hAnsi="Georgia" w:cs="Georgia"/>
          <w:color w:val="333333"/>
          <w:spacing w:val="1"/>
          <w:position w:val="6"/>
          <w:sz w:val="16"/>
          <w:szCs w:val="16"/>
        </w:rPr>
        <w:t>t</w:t>
      </w:r>
      <w:r>
        <w:rPr>
          <w:rFonts w:ascii="Georgia" w:eastAsia="Georgia" w:hAnsi="Georgia" w:cs="Georgia"/>
          <w:color w:val="333333"/>
          <w:position w:val="6"/>
          <w:sz w:val="16"/>
          <w:szCs w:val="16"/>
        </w:rPr>
        <w:t>h</w:t>
      </w:r>
      <w:proofErr w:type="spellEnd"/>
      <w:r>
        <w:rPr>
          <w:rFonts w:ascii="Georgia" w:eastAsia="Georgia" w:hAnsi="Georgia" w:cs="Georgia"/>
          <w:color w:val="333333"/>
          <w:spacing w:val="21"/>
          <w:position w:val="6"/>
          <w:sz w:val="16"/>
          <w:szCs w:val="16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gr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f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hey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p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>ve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b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gr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d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level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>h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ug</w:t>
      </w:r>
      <w:r>
        <w:rPr>
          <w:rFonts w:ascii="Georgia" w:eastAsia="Georgia" w:hAnsi="Georgia" w:cs="Georgia"/>
          <w:color w:val="333333"/>
          <w:sz w:val="24"/>
          <w:szCs w:val="24"/>
        </w:rPr>
        <w:t>h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3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z w:val="24"/>
          <w:szCs w:val="24"/>
        </w:rPr>
        <w:t>lte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e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z w:val="24"/>
          <w:szCs w:val="24"/>
        </w:rPr>
        <w:t>ssess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m</w:t>
      </w:r>
      <w:r>
        <w:rPr>
          <w:rFonts w:ascii="Georgia" w:eastAsia="Georgia" w:hAnsi="Georgia" w:cs="Georgia"/>
          <w:color w:val="333333"/>
          <w:sz w:val="24"/>
          <w:szCs w:val="24"/>
        </w:rPr>
        <w:t>e</w:t>
      </w:r>
      <w:r>
        <w:rPr>
          <w:rFonts w:ascii="Georgia" w:eastAsia="Georgia" w:hAnsi="Georgia" w:cs="Georgia"/>
          <w:color w:val="333333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color w:val="333333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 xml:space="preserve"> o</w:t>
      </w:r>
      <w:r>
        <w:rPr>
          <w:rFonts w:ascii="Georgia" w:eastAsia="Georgia" w:hAnsi="Georgia" w:cs="Georgia"/>
          <w:color w:val="333333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z w:val="24"/>
          <w:szCs w:val="24"/>
        </w:rPr>
        <w:t>a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po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t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f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>l</w:t>
      </w:r>
      <w:r>
        <w:rPr>
          <w:rFonts w:ascii="Georgia" w:eastAsia="Georgia" w:hAnsi="Georgia" w:cs="Georgia"/>
          <w:color w:val="333333"/>
          <w:spacing w:val="1"/>
          <w:sz w:val="24"/>
          <w:szCs w:val="24"/>
        </w:rPr>
        <w:t>i</w:t>
      </w:r>
      <w:r>
        <w:rPr>
          <w:rFonts w:ascii="Georgia" w:eastAsia="Georgia" w:hAnsi="Georgia" w:cs="Georgia"/>
          <w:color w:val="333333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z w:val="24"/>
          <w:szCs w:val="24"/>
        </w:rPr>
        <w:t xml:space="preserve">f </w:t>
      </w:r>
      <w:r>
        <w:rPr>
          <w:rFonts w:ascii="Georgia" w:eastAsia="Georgia" w:hAnsi="Georgia" w:cs="Georgia"/>
          <w:color w:val="333333"/>
          <w:spacing w:val="3"/>
          <w:sz w:val="24"/>
          <w:szCs w:val="24"/>
        </w:rPr>
        <w:t>w</w:t>
      </w:r>
      <w:r>
        <w:rPr>
          <w:rFonts w:ascii="Georgia" w:eastAsia="Georgia" w:hAnsi="Georgia" w:cs="Georgia"/>
          <w:color w:val="333333"/>
          <w:spacing w:val="-1"/>
          <w:sz w:val="24"/>
          <w:szCs w:val="24"/>
        </w:rPr>
        <w:t>o</w:t>
      </w:r>
      <w:r>
        <w:rPr>
          <w:rFonts w:ascii="Georgia" w:eastAsia="Georgia" w:hAnsi="Georgia" w:cs="Georgia"/>
          <w:color w:val="333333"/>
          <w:spacing w:val="2"/>
          <w:sz w:val="24"/>
          <w:szCs w:val="24"/>
        </w:rPr>
        <w:t>r</w:t>
      </w:r>
      <w:r>
        <w:rPr>
          <w:rFonts w:ascii="Georgia" w:eastAsia="Georgia" w:hAnsi="Georgia" w:cs="Georgia"/>
          <w:color w:val="333333"/>
          <w:sz w:val="24"/>
          <w:szCs w:val="24"/>
        </w:rPr>
        <w:t>k.</w:t>
      </w: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2CBA">
      <w:pPr>
        <w:spacing w:line="200" w:lineRule="exact"/>
      </w:pPr>
    </w:p>
    <w:p w:rsidR="00C82CBA" w:rsidRDefault="00C85B24">
      <w:pPr>
        <w:spacing w:line="300" w:lineRule="exact"/>
        <w:ind w:left="176" w:right="175"/>
        <w:jc w:val="center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b/>
          <w:color w:val="FFFFFF"/>
          <w:spacing w:val="1"/>
          <w:position w:val="1"/>
          <w:sz w:val="22"/>
          <w:szCs w:val="22"/>
        </w:rPr>
        <w:t>RESEA</w:t>
      </w:r>
      <w:r>
        <w:rPr>
          <w:rFonts w:ascii="Arial Black" w:eastAsia="Arial Black" w:hAnsi="Arial Black" w:cs="Arial Black"/>
          <w:b/>
          <w:color w:val="FFFFFF"/>
          <w:spacing w:val="-3"/>
          <w:position w:val="1"/>
          <w:sz w:val="22"/>
          <w:szCs w:val="22"/>
        </w:rPr>
        <w:t>R</w:t>
      </w:r>
      <w:r>
        <w:rPr>
          <w:rFonts w:ascii="Arial Black" w:eastAsia="Arial Black" w:hAnsi="Arial Black" w:cs="Arial Black"/>
          <w:b/>
          <w:color w:val="FFFFFF"/>
          <w:spacing w:val="1"/>
          <w:position w:val="1"/>
          <w:sz w:val="22"/>
          <w:szCs w:val="22"/>
        </w:rPr>
        <w:t>C</w:t>
      </w:r>
      <w:r>
        <w:rPr>
          <w:rFonts w:ascii="Arial Black" w:eastAsia="Arial Black" w:hAnsi="Arial Black" w:cs="Arial Black"/>
          <w:b/>
          <w:color w:val="FFFFFF"/>
          <w:position w:val="1"/>
          <w:sz w:val="22"/>
          <w:szCs w:val="22"/>
        </w:rPr>
        <w:t>H</w:t>
      </w:r>
      <w:r>
        <w:rPr>
          <w:rFonts w:ascii="Arial Black" w:eastAsia="Arial Black" w:hAnsi="Arial Black" w:cs="Arial Black"/>
          <w:b/>
          <w:color w:val="FFFFFF"/>
          <w:spacing w:val="-1"/>
          <w:position w:val="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position w:val="1"/>
          <w:sz w:val="22"/>
          <w:szCs w:val="22"/>
        </w:rPr>
        <w:t>D</w:t>
      </w:r>
      <w:r>
        <w:rPr>
          <w:rFonts w:ascii="Arial Black" w:eastAsia="Arial Black" w:hAnsi="Arial Black" w:cs="Arial Black"/>
          <w:b/>
          <w:color w:val="FFFFFF"/>
          <w:position w:val="1"/>
          <w:sz w:val="22"/>
          <w:szCs w:val="22"/>
        </w:rPr>
        <w:t>O</w:t>
      </w:r>
      <w:r>
        <w:rPr>
          <w:rFonts w:ascii="Arial Black" w:eastAsia="Arial Black" w:hAnsi="Arial Black" w:cs="Arial Black"/>
          <w:b/>
          <w:color w:val="FFFFFF"/>
          <w:spacing w:val="-3"/>
          <w:position w:val="1"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color w:val="FFFFFF"/>
          <w:position w:val="1"/>
          <w:sz w:val="22"/>
          <w:szCs w:val="22"/>
        </w:rPr>
        <w:t xml:space="preserve">S NOT </w:t>
      </w:r>
      <w:r>
        <w:rPr>
          <w:rFonts w:ascii="Arial Black" w:eastAsia="Arial Black" w:hAnsi="Arial Black" w:cs="Arial Black"/>
          <w:b/>
          <w:color w:val="FFFFFF"/>
          <w:spacing w:val="1"/>
          <w:position w:val="1"/>
          <w:sz w:val="22"/>
          <w:szCs w:val="22"/>
        </w:rPr>
        <w:t>S</w:t>
      </w:r>
      <w:r>
        <w:rPr>
          <w:rFonts w:ascii="Arial Black" w:eastAsia="Arial Black" w:hAnsi="Arial Black" w:cs="Arial Black"/>
          <w:b/>
          <w:color w:val="FFFFFF"/>
          <w:spacing w:val="6"/>
          <w:position w:val="1"/>
          <w:sz w:val="22"/>
          <w:szCs w:val="22"/>
        </w:rPr>
        <w:t>U</w:t>
      </w:r>
      <w:r>
        <w:rPr>
          <w:rFonts w:ascii="Arial Black" w:eastAsia="Arial Black" w:hAnsi="Arial Black" w:cs="Arial Black"/>
          <w:b/>
          <w:color w:val="FFFFFF"/>
          <w:spacing w:val="-3"/>
          <w:position w:val="1"/>
          <w:sz w:val="22"/>
          <w:szCs w:val="22"/>
        </w:rPr>
        <w:t>P</w:t>
      </w:r>
      <w:r>
        <w:rPr>
          <w:rFonts w:ascii="Arial Black" w:eastAsia="Arial Black" w:hAnsi="Arial Black" w:cs="Arial Black"/>
          <w:b/>
          <w:color w:val="FFFFFF"/>
          <w:spacing w:val="1"/>
          <w:position w:val="1"/>
          <w:sz w:val="22"/>
          <w:szCs w:val="22"/>
        </w:rPr>
        <w:t>P</w:t>
      </w:r>
      <w:r>
        <w:rPr>
          <w:rFonts w:ascii="Arial Black" w:eastAsia="Arial Black" w:hAnsi="Arial Black" w:cs="Arial Black"/>
          <w:b/>
          <w:color w:val="FFFFFF"/>
          <w:position w:val="1"/>
          <w:sz w:val="22"/>
          <w:szCs w:val="22"/>
        </w:rPr>
        <w:t>O</w:t>
      </w:r>
      <w:r>
        <w:rPr>
          <w:rFonts w:ascii="Arial Black" w:eastAsia="Arial Black" w:hAnsi="Arial Black" w:cs="Arial Black"/>
          <w:b/>
          <w:color w:val="FFFFFF"/>
          <w:spacing w:val="1"/>
          <w:position w:val="1"/>
          <w:sz w:val="22"/>
          <w:szCs w:val="22"/>
        </w:rPr>
        <w:t>R</w:t>
      </w:r>
      <w:r>
        <w:rPr>
          <w:rFonts w:ascii="Arial Black" w:eastAsia="Arial Black" w:hAnsi="Arial Black" w:cs="Arial Black"/>
          <w:b/>
          <w:color w:val="FFFFFF"/>
          <w:position w:val="1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color w:val="FFFFFF"/>
          <w:spacing w:val="-4"/>
          <w:position w:val="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position w:val="1"/>
          <w:sz w:val="22"/>
          <w:szCs w:val="22"/>
        </w:rPr>
        <w:t>RETE</w:t>
      </w:r>
      <w:r>
        <w:rPr>
          <w:rFonts w:ascii="Arial Black" w:eastAsia="Arial Black" w:hAnsi="Arial Black" w:cs="Arial Black"/>
          <w:b/>
          <w:color w:val="FFFFFF"/>
          <w:spacing w:val="-3"/>
          <w:position w:val="1"/>
          <w:sz w:val="22"/>
          <w:szCs w:val="22"/>
        </w:rPr>
        <w:t>N</w:t>
      </w:r>
      <w:r>
        <w:rPr>
          <w:rFonts w:ascii="Arial Black" w:eastAsia="Arial Black" w:hAnsi="Arial Black" w:cs="Arial Black"/>
          <w:b/>
          <w:color w:val="FFFFFF"/>
          <w:spacing w:val="1"/>
          <w:position w:val="1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color w:val="FFFFFF"/>
          <w:spacing w:val="-2"/>
          <w:position w:val="1"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color w:val="FFFFFF"/>
          <w:position w:val="1"/>
          <w:sz w:val="22"/>
          <w:szCs w:val="22"/>
        </w:rPr>
        <w:t>ON</w:t>
      </w:r>
      <w:r>
        <w:rPr>
          <w:rFonts w:ascii="Arial Black" w:eastAsia="Arial Black" w:hAnsi="Arial Black" w:cs="Arial Black"/>
          <w:b/>
          <w:color w:val="FFFFFF"/>
          <w:spacing w:val="-1"/>
          <w:position w:val="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position w:val="1"/>
          <w:sz w:val="22"/>
          <w:szCs w:val="22"/>
        </w:rPr>
        <w:t>A</w:t>
      </w:r>
      <w:r>
        <w:rPr>
          <w:rFonts w:ascii="Arial Black" w:eastAsia="Arial Black" w:hAnsi="Arial Black" w:cs="Arial Black"/>
          <w:b/>
          <w:color w:val="FFFFFF"/>
          <w:position w:val="1"/>
          <w:sz w:val="22"/>
          <w:szCs w:val="22"/>
        </w:rPr>
        <w:t>ND</w:t>
      </w:r>
      <w:r>
        <w:rPr>
          <w:rFonts w:ascii="Arial Black" w:eastAsia="Arial Black" w:hAnsi="Arial Black" w:cs="Arial Black"/>
          <w:b/>
          <w:color w:val="FFFFFF"/>
          <w:spacing w:val="4"/>
          <w:position w:val="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position w:val="1"/>
          <w:sz w:val="22"/>
          <w:szCs w:val="22"/>
        </w:rPr>
        <w:t>S</w:t>
      </w:r>
      <w:r>
        <w:rPr>
          <w:rFonts w:ascii="Arial Black" w:eastAsia="Arial Black" w:hAnsi="Arial Black" w:cs="Arial Black"/>
          <w:b/>
          <w:color w:val="FFFFFF"/>
          <w:position w:val="1"/>
          <w:sz w:val="22"/>
          <w:szCs w:val="22"/>
        </w:rPr>
        <w:t xml:space="preserve">HOWS </w:t>
      </w:r>
      <w:r>
        <w:rPr>
          <w:rFonts w:ascii="Arial Black" w:eastAsia="Arial Black" w:hAnsi="Arial Black" w:cs="Arial Black"/>
          <w:b/>
          <w:color w:val="FFFFFF"/>
          <w:spacing w:val="1"/>
          <w:position w:val="1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color w:val="FFFFFF"/>
          <w:spacing w:val="-3"/>
          <w:position w:val="1"/>
          <w:sz w:val="22"/>
          <w:szCs w:val="22"/>
        </w:rPr>
        <w:t>H</w:t>
      </w:r>
      <w:r>
        <w:rPr>
          <w:rFonts w:ascii="Arial Black" w:eastAsia="Arial Black" w:hAnsi="Arial Black" w:cs="Arial Black"/>
          <w:b/>
          <w:color w:val="FFFFFF"/>
          <w:spacing w:val="1"/>
          <w:position w:val="1"/>
          <w:sz w:val="22"/>
          <w:szCs w:val="22"/>
        </w:rPr>
        <w:t>A</w:t>
      </w:r>
      <w:r>
        <w:rPr>
          <w:rFonts w:ascii="Arial Black" w:eastAsia="Arial Black" w:hAnsi="Arial Black" w:cs="Arial Black"/>
          <w:b/>
          <w:color w:val="FFFFFF"/>
          <w:position w:val="1"/>
          <w:sz w:val="22"/>
          <w:szCs w:val="22"/>
        </w:rPr>
        <w:t xml:space="preserve">T </w:t>
      </w:r>
      <w:r>
        <w:rPr>
          <w:rFonts w:ascii="Arial Black" w:eastAsia="Arial Black" w:hAnsi="Arial Black" w:cs="Arial Black"/>
          <w:b/>
          <w:color w:val="FFFFFF"/>
          <w:spacing w:val="-3"/>
          <w:position w:val="1"/>
          <w:sz w:val="22"/>
          <w:szCs w:val="22"/>
        </w:rPr>
        <w:t>S</w:t>
      </w:r>
      <w:r>
        <w:rPr>
          <w:rFonts w:ascii="Arial Black" w:eastAsia="Arial Black" w:hAnsi="Arial Black" w:cs="Arial Black"/>
          <w:b/>
          <w:color w:val="FFFFFF"/>
          <w:spacing w:val="1"/>
          <w:position w:val="1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color w:val="FFFFFF"/>
          <w:position w:val="1"/>
          <w:sz w:val="22"/>
          <w:szCs w:val="22"/>
        </w:rPr>
        <w:t>U</w:t>
      </w:r>
      <w:r>
        <w:rPr>
          <w:rFonts w:ascii="Arial Black" w:eastAsia="Arial Black" w:hAnsi="Arial Black" w:cs="Arial Black"/>
          <w:b/>
          <w:color w:val="FFFFFF"/>
          <w:spacing w:val="1"/>
          <w:position w:val="1"/>
          <w:sz w:val="22"/>
          <w:szCs w:val="22"/>
        </w:rPr>
        <w:t>DE</w:t>
      </w:r>
      <w:r>
        <w:rPr>
          <w:rFonts w:ascii="Arial Black" w:eastAsia="Arial Black" w:hAnsi="Arial Black" w:cs="Arial Black"/>
          <w:b/>
          <w:color w:val="FFFFFF"/>
          <w:position w:val="1"/>
          <w:sz w:val="22"/>
          <w:szCs w:val="22"/>
        </w:rPr>
        <w:t>N</w:t>
      </w:r>
      <w:r>
        <w:rPr>
          <w:rFonts w:ascii="Arial Black" w:eastAsia="Arial Black" w:hAnsi="Arial Black" w:cs="Arial Black"/>
          <w:b/>
          <w:color w:val="FFFFFF"/>
          <w:spacing w:val="-3"/>
          <w:position w:val="1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color w:val="FFFFFF"/>
          <w:position w:val="1"/>
          <w:sz w:val="22"/>
          <w:szCs w:val="22"/>
        </w:rPr>
        <w:t>S</w:t>
      </w:r>
      <w:r>
        <w:rPr>
          <w:rFonts w:ascii="Arial Black" w:eastAsia="Arial Black" w:hAnsi="Arial Black" w:cs="Arial Black"/>
          <w:b/>
          <w:color w:val="FFFFFF"/>
          <w:spacing w:val="4"/>
          <w:position w:val="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position w:val="1"/>
          <w:sz w:val="22"/>
          <w:szCs w:val="22"/>
        </w:rPr>
        <w:t>WHO</w:t>
      </w:r>
      <w:r>
        <w:rPr>
          <w:rFonts w:ascii="Arial Black" w:eastAsia="Arial Black" w:hAnsi="Arial Black" w:cs="Arial Black"/>
          <w:b/>
          <w:color w:val="FFFFFF"/>
          <w:spacing w:val="-1"/>
          <w:position w:val="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position w:val="1"/>
          <w:sz w:val="22"/>
          <w:szCs w:val="22"/>
        </w:rPr>
        <w:t>AR</w:t>
      </w:r>
      <w:r>
        <w:rPr>
          <w:rFonts w:ascii="Arial Black" w:eastAsia="Arial Black" w:hAnsi="Arial Black" w:cs="Arial Black"/>
          <w:b/>
          <w:color w:val="FFFFFF"/>
          <w:position w:val="1"/>
          <w:sz w:val="22"/>
          <w:szCs w:val="22"/>
        </w:rPr>
        <w:t>E</w:t>
      </w:r>
    </w:p>
    <w:p w:rsidR="00C82CBA" w:rsidRDefault="00C85B24">
      <w:pPr>
        <w:spacing w:before="2"/>
        <w:ind w:left="213" w:right="212"/>
        <w:jc w:val="center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RETA</w:t>
      </w:r>
      <w:r>
        <w:rPr>
          <w:rFonts w:ascii="Arial Black" w:eastAsia="Arial Black" w:hAnsi="Arial Black" w:cs="Arial Black"/>
          <w:b/>
          <w:color w:val="FFFFFF"/>
          <w:spacing w:val="-2"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N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 xml:space="preserve">D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A</w:t>
      </w:r>
      <w:r>
        <w:rPr>
          <w:rFonts w:ascii="Arial Black" w:eastAsia="Arial Black" w:hAnsi="Arial Black" w:cs="Arial Black"/>
          <w:b/>
          <w:color w:val="FFFFFF"/>
          <w:spacing w:val="-3"/>
          <w:sz w:val="22"/>
          <w:szCs w:val="22"/>
        </w:rPr>
        <w:t>R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E NO</w:t>
      </w:r>
      <w:r>
        <w:rPr>
          <w:rFonts w:ascii="Arial Black" w:eastAsia="Arial Black" w:hAnsi="Arial Black" w:cs="Arial Black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BET</w:t>
      </w:r>
      <w:r>
        <w:rPr>
          <w:rFonts w:ascii="Arial Black" w:eastAsia="Arial Black" w:hAnsi="Arial Black" w:cs="Arial Black"/>
          <w:b/>
          <w:color w:val="FFFFFF"/>
          <w:spacing w:val="2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R O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F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F</w:t>
      </w:r>
      <w:r>
        <w:rPr>
          <w:rFonts w:ascii="Arial Black" w:eastAsia="Arial Black" w:hAnsi="Arial Black" w:cs="Arial Black"/>
          <w:b/>
          <w:color w:val="FFFFFF"/>
          <w:spacing w:val="-4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H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A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N</w:t>
      </w:r>
      <w:r>
        <w:rPr>
          <w:rFonts w:ascii="Arial Black" w:eastAsia="Arial Black" w:hAnsi="Arial Black" w:cs="Arial Black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H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color w:val="FFFFFF"/>
          <w:spacing w:val="-2"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 xml:space="preserve">R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PEER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S WHO</w:t>
      </w:r>
      <w:r>
        <w:rPr>
          <w:rFonts w:ascii="Arial Black" w:eastAsia="Arial Black" w:hAnsi="Arial Black" w:cs="Arial Black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AR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 xml:space="preserve">E </w:t>
      </w:r>
      <w:r>
        <w:rPr>
          <w:rFonts w:ascii="Arial Black" w:eastAsia="Arial Black" w:hAnsi="Arial Black" w:cs="Arial Black"/>
          <w:b/>
          <w:color w:val="FFFFFF"/>
          <w:spacing w:val="-3"/>
          <w:sz w:val="22"/>
          <w:szCs w:val="22"/>
        </w:rPr>
        <w:t>PR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OM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OTE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D</w:t>
      </w:r>
      <w:r>
        <w:rPr>
          <w:rFonts w:ascii="Arial Black" w:eastAsia="Arial Black" w:hAnsi="Arial Black" w:cs="Arial Black"/>
          <w:b/>
          <w:color w:val="FFFFFF"/>
          <w:spacing w:val="4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O</w:t>
      </w:r>
      <w:r>
        <w:rPr>
          <w:rFonts w:ascii="Arial Black" w:eastAsia="Arial Black" w:hAnsi="Arial Black" w:cs="Arial Black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color w:val="FFFFFF"/>
          <w:spacing w:val="-3"/>
          <w:sz w:val="22"/>
          <w:szCs w:val="22"/>
        </w:rPr>
        <w:t>H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E N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EX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T G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RA</w:t>
      </w:r>
      <w:r>
        <w:rPr>
          <w:rFonts w:ascii="Arial Black" w:eastAsia="Arial Black" w:hAnsi="Arial Black" w:cs="Arial Black"/>
          <w:b/>
          <w:color w:val="FFFFFF"/>
          <w:spacing w:val="-3"/>
          <w:sz w:val="22"/>
          <w:szCs w:val="22"/>
        </w:rPr>
        <w:t>D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 xml:space="preserve">E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LEV</w:t>
      </w:r>
      <w:r>
        <w:rPr>
          <w:rFonts w:ascii="Arial Black" w:eastAsia="Arial Black" w:hAnsi="Arial Black" w:cs="Arial Black"/>
          <w:b/>
          <w:color w:val="FFFFFF"/>
          <w:spacing w:val="-3"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L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.  H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ARTLA</w:t>
      </w:r>
      <w:r>
        <w:rPr>
          <w:rFonts w:ascii="Arial Black" w:eastAsia="Arial Black" w:hAnsi="Arial Black" w:cs="Arial Black"/>
          <w:b/>
          <w:color w:val="FFFFFF"/>
          <w:spacing w:val="-3"/>
          <w:sz w:val="22"/>
          <w:szCs w:val="22"/>
        </w:rPr>
        <w:t>N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D</w:t>
      </w:r>
      <w:r>
        <w:rPr>
          <w:rFonts w:ascii="Arial Black" w:eastAsia="Arial Black" w:hAnsi="Arial Black" w:cs="Arial Black"/>
          <w:b/>
          <w:color w:val="FFFFFF"/>
          <w:spacing w:val="-4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C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ON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S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O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L</w:t>
      </w:r>
      <w:r>
        <w:rPr>
          <w:rFonts w:ascii="Arial Black" w:eastAsia="Arial Black" w:hAnsi="Arial Black" w:cs="Arial Black"/>
          <w:b/>
          <w:color w:val="FFFFFF"/>
          <w:spacing w:val="-2"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DATE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 xml:space="preserve">D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SC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H</w:t>
      </w:r>
      <w:r>
        <w:rPr>
          <w:rFonts w:ascii="Arial Black" w:eastAsia="Arial Black" w:hAnsi="Arial Black" w:cs="Arial Black"/>
          <w:b/>
          <w:color w:val="FFFFFF"/>
          <w:spacing w:val="-3"/>
          <w:sz w:val="22"/>
          <w:szCs w:val="22"/>
        </w:rPr>
        <w:t>O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O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L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 xml:space="preserve">S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S</w:t>
      </w:r>
      <w:r>
        <w:rPr>
          <w:rFonts w:ascii="Arial Black" w:eastAsia="Arial Black" w:hAnsi="Arial Black" w:cs="Arial Black"/>
          <w:b/>
          <w:color w:val="FFFFFF"/>
          <w:spacing w:val="-3"/>
          <w:sz w:val="22"/>
          <w:szCs w:val="22"/>
        </w:rPr>
        <w:t>U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P</w:t>
      </w:r>
      <w:r>
        <w:rPr>
          <w:rFonts w:ascii="Arial Black" w:eastAsia="Arial Black" w:hAnsi="Arial Black" w:cs="Arial Black"/>
          <w:b/>
          <w:color w:val="FFFFFF"/>
          <w:spacing w:val="-3"/>
          <w:sz w:val="22"/>
          <w:szCs w:val="22"/>
        </w:rPr>
        <w:t>P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O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RT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S</w:t>
      </w:r>
      <w:r>
        <w:rPr>
          <w:rFonts w:ascii="Arial Black" w:eastAsia="Arial Black" w:hAnsi="Arial Black" w:cs="Arial Black"/>
          <w:b/>
          <w:color w:val="FFFFFF"/>
          <w:spacing w:val="4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 xml:space="preserve">HE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PR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OM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OT</w:t>
      </w:r>
      <w:r>
        <w:rPr>
          <w:rFonts w:ascii="Arial Black" w:eastAsia="Arial Black" w:hAnsi="Arial Black" w:cs="Arial Black"/>
          <w:b/>
          <w:color w:val="FFFFFF"/>
          <w:spacing w:val="-2"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ON</w:t>
      </w:r>
      <w:r>
        <w:rPr>
          <w:rFonts w:ascii="Arial Black" w:eastAsia="Arial Black" w:hAnsi="Arial Black" w:cs="Arial Black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 xml:space="preserve">OF </w:t>
      </w:r>
      <w:r>
        <w:rPr>
          <w:rFonts w:ascii="Arial Black" w:eastAsia="Arial Black" w:hAnsi="Arial Black" w:cs="Arial Black"/>
          <w:b/>
          <w:color w:val="FFFFFF"/>
          <w:spacing w:val="-3"/>
          <w:sz w:val="22"/>
          <w:szCs w:val="22"/>
        </w:rPr>
        <w:t>S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U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DE</w:t>
      </w:r>
      <w:r>
        <w:rPr>
          <w:rFonts w:ascii="Arial Black" w:eastAsia="Arial Black" w:hAnsi="Arial Black" w:cs="Arial Black"/>
          <w:b/>
          <w:color w:val="FFFFFF"/>
          <w:spacing w:val="-3"/>
          <w:sz w:val="22"/>
          <w:szCs w:val="22"/>
        </w:rPr>
        <w:t>N</w:t>
      </w:r>
      <w:r>
        <w:rPr>
          <w:rFonts w:ascii="Arial Black" w:eastAsia="Arial Black" w:hAnsi="Arial Black" w:cs="Arial Black"/>
          <w:b/>
          <w:color w:val="FFFFFF"/>
          <w:spacing w:val="5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 xml:space="preserve">S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O</w:t>
      </w:r>
      <w:r>
        <w:rPr>
          <w:rFonts w:ascii="Arial Black" w:eastAsia="Arial Black" w:hAnsi="Arial Black" w:cs="Arial Black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-3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HE N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EX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T G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R</w:t>
      </w:r>
      <w:r>
        <w:rPr>
          <w:rFonts w:ascii="Arial Black" w:eastAsia="Arial Black" w:hAnsi="Arial Black" w:cs="Arial Black"/>
          <w:b/>
          <w:color w:val="FFFFFF"/>
          <w:spacing w:val="-3"/>
          <w:sz w:val="22"/>
          <w:szCs w:val="22"/>
        </w:rPr>
        <w:t>A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D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color w:val="FFFFFF"/>
          <w:spacing w:val="4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LE</w:t>
      </w:r>
      <w:r>
        <w:rPr>
          <w:rFonts w:ascii="Arial Black" w:eastAsia="Arial Black" w:hAnsi="Arial Black" w:cs="Arial Black"/>
          <w:b/>
          <w:color w:val="FFFFFF"/>
          <w:spacing w:val="-3"/>
          <w:sz w:val="22"/>
          <w:szCs w:val="22"/>
        </w:rPr>
        <w:t>V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L W</w:t>
      </w:r>
      <w:r>
        <w:rPr>
          <w:rFonts w:ascii="Arial Black" w:eastAsia="Arial Black" w:hAnsi="Arial Black" w:cs="Arial Black"/>
          <w:b/>
          <w:color w:val="FFFFFF"/>
          <w:spacing w:val="-2"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H</w:t>
      </w:r>
      <w:r>
        <w:rPr>
          <w:rFonts w:ascii="Arial Black" w:eastAsia="Arial Black" w:hAnsi="Arial Black" w:cs="Arial Black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C</w:t>
      </w:r>
      <w:r>
        <w:rPr>
          <w:rFonts w:ascii="Arial Black" w:eastAsia="Arial Black" w:hAnsi="Arial Black" w:cs="Arial Black"/>
          <w:b/>
          <w:color w:val="FFFFFF"/>
          <w:spacing w:val="-3"/>
          <w:sz w:val="22"/>
          <w:szCs w:val="22"/>
        </w:rPr>
        <w:t>O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N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T</w:t>
      </w:r>
      <w:r>
        <w:rPr>
          <w:rFonts w:ascii="Arial Black" w:eastAsia="Arial Black" w:hAnsi="Arial Black" w:cs="Arial Black"/>
          <w:b/>
          <w:color w:val="FFFFFF"/>
          <w:spacing w:val="-2"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NU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D</w:t>
      </w:r>
      <w:r>
        <w:rPr>
          <w:rFonts w:ascii="Arial Black" w:eastAsia="Arial Black" w:hAnsi="Arial Black" w:cs="Arial Black"/>
          <w:b/>
          <w:color w:val="FFFFFF"/>
          <w:spacing w:val="4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S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U</w:t>
      </w:r>
      <w:r>
        <w:rPr>
          <w:rFonts w:ascii="Arial Black" w:eastAsia="Arial Black" w:hAnsi="Arial Black" w:cs="Arial Black"/>
          <w:b/>
          <w:color w:val="FFFFFF"/>
          <w:spacing w:val="-3"/>
          <w:sz w:val="22"/>
          <w:szCs w:val="22"/>
        </w:rPr>
        <w:t>P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P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O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R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 xml:space="preserve">T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BASE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D ON</w:t>
      </w:r>
      <w:r>
        <w:rPr>
          <w:rFonts w:ascii="Arial Black" w:eastAsia="Arial Black" w:hAnsi="Arial Black" w:cs="Arial Black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A</w:t>
      </w:r>
      <w:r>
        <w:rPr>
          <w:rFonts w:ascii="Arial Black" w:eastAsia="Arial Black" w:hAnsi="Arial Black" w:cs="Arial Black"/>
          <w:b/>
          <w:color w:val="FFFFFF"/>
          <w:spacing w:val="-3"/>
          <w:sz w:val="22"/>
          <w:szCs w:val="22"/>
        </w:rPr>
        <w:t>C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ADE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M</w:t>
      </w:r>
      <w:r>
        <w:rPr>
          <w:rFonts w:ascii="Arial Black" w:eastAsia="Arial Black" w:hAnsi="Arial Black" w:cs="Arial Black"/>
          <w:b/>
          <w:color w:val="FFFFFF"/>
          <w:spacing w:val="-1"/>
          <w:sz w:val="22"/>
          <w:szCs w:val="22"/>
        </w:rPr>
        <w:t>I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C N</w:t>
      </w:r>
      <w:r>
        <w:rPr>
          <w:rFonts w:ascii="Arial Black" w:eastAsia="Arial Black" w:hAnsi="Arial Black" w:cs="Arial Black"/>
          <w:b/>
          <w:color w:val="FFFFFF"/>
          <w:spacing w:val="5"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color w:val="FFFFFF"/>
          <w:spacing w:val="-3"/>
          <w:sz w:val="22"/>
          <w:szCs w:val="22"/>
        </w:rPr>
        <w:t>E</w:t>
      </w:r>
      <w:r>
        <w:rPr>
          <w:rFonts w:ascii="Arial Black" w:eastAsia="Arial Black" w:hAnsi="Arial Black" w:cs="Arial Black"/>
          <w:b/>
          <w:color w:val="FFFFFF"/>
          <w:spacing w:val="1"/>
          <w:sz w:val="22"/>
          <w:szCs w:val="22"/>
        </w:rPr>
        <w:t>D</w:t>
      </w:r>
      <w:r>
        <w:rPr>
          <w:rFonts w:ascii="Arial Black" w:eastAsia="Arial Black" w:hAnsi="Arial Black" w:cs="Arial Black"/>
          <w:b/>
          <w:color w:val="FFFFFF"/>
          <w:sz w:val="22"/>
          <w:szCs w:val="22"/>
        </w:rPr>
        <w:t>.</w:t>
      </w:r>
    </w:p>
    <w:sectPr w:rsidR="00C82CBA">
      <w:pgSz w:w="12240" w:h="15840"/>
      <w:pgMar w:top="142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7664"/>
    <w:multiLevelType w:val="multilevel"/>
    <w:tmpl w:val="6824CC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BA"/>
    <w:rsid w:val="0092797B"/>
    <w:rsid w:val="00C82CBA"/>
    <w:rsid w:val="00C85B24"/>
    <w:rsid w:val="00E0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docId w15:val="{BC229FC5-C0FE-40E9-A3EA-68CE64FB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inationsoup.net/2015/05/summer-reading-list-for-kids/" TargetMode="External"/><Relationship Id="rId13" Type="http://schemas.openxmlformats.org/officeDocument/2006/relationships/hyperlink" Target="http://www.starfall.com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cholastic.com/ups/campaigns/src-2015" TargetMode="External"/><Relationship Id="rId12" Type="http://schemas.openxmlformats.org/officeDocument/2006/relationships/hyperlink" Target="http://kids.mel.org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raz-kid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tartwithabook.org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readingrockets.org/article/get-ready-summer-ideas-teachers-share-families" TargetMode="External"/><Relationship Id="rId15" Type="http://schemas.openxmlformats.org/officeDocument/2006/relationships/hyperlink" Target="http://www.abcya.com/" TargetMode="External"/><Relationship Id="rId10" Type="http://schemas.openxmlformats.org/officeDocument/2006/relationships/hyperlink" Target="http://www.barnesandnoble.com/u/summer-reading/37900357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adwritethink.org/parent-afterschool-resources/" TargetMode="External"/><Relationship Id="rId14" Type="http://schemas.openxmlformats.org/officeDocument/2006/relationships/hyperlink" Target="http://www.storyline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Rapids Public Schools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Vanhekken</dc:creator>
  <cp:lastModifiedBy>Sue Hillson</cp:lastModifiedBy>
  <cp:revision>2</cp:revision>
  <cp:lastPrinted>2017-10-12T12:48:00Z</cp:lastPrinted>
  <dcterms:created xsi:type="dcterms:W3CDTF">2017-10-12T12:49:00Z</dcterms:created>
  <dcterms:modified xsi:type="dcterms:W3CDTF">2017-10-12T12:49:00Z</dcterms:modified>
</cp:coreProperties>
</file>